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C58A9" w:rsidRDefault="000C58A9">
      <w:pPr>
        <w:jc w:val="center"/>
        <w:rPr>
          <w:sz w:val="23"/>
          <w:szCs w:val="23"/>
          <w:shd w:val="clear" w:color="auto" w:fill="FFFF00"/>
        </w:rPr>
      </w:pPr>
    </w:p>
    <w:p w:rsidR="000C58A9" w:rsidRDefault="000C58A9">
      <w:pPr>
        <w:jc w:val="center"/>
        <w:rPr>
          <w:color w:val="00A933"/>
          <w:sz w:val="23"/>
          <w:szCs w:val="23"/>
          <w:shd w:val="clear" w:color="auto" w:fill="FFFF00"/>
        </w:rPr>
      </w:pPr>
    </w:p>
    <w:p w:rsidR="000C58A9" w:rsidRDefault="000C58A9">
      <w:pPr>
        <w:jc w:val="center"/>
        <w:rPr>
          <w:b/>
          <w:bCs/>
          <w:color w:val="00A933"/>
          <w:sz w:val="23"/>
          <w:szCs w:val="23"/>
          <w:shd w:val="clear" w:color="auto" w:fill="FFFF00"/>
        </w:rPr>
      </w:pPr>
    </w:p>
    <w:p w:rsidR="000C58A9" w:rsidRDefault="00772726">
      <w:pPr>
        <w:pStyle w:val="Standarduseruser"/>
        <w:tabs>
          <w:tab w:val="left" w:pos="765"/>
          <w:tab w:val="left" w:pos="2798"/>
        </w:tabs>
        <w:spacing w:line="360" w:lineRule="auto"/>
        <w:jc w:val="center"/>
      </w:pPr>
      <w:proofErr w:type="gramStart"/>
      <w:r>
        <w:rPr>
          <w:rFonts w:ascii="Times New Roman" w:hAnsi="Times New Roman" w:cs="Times New Roman"/>
          <w:b/>
          <w:caps/>
          <w:sz w:val="23"/>
          <w:szCs w:val="23"/>
          <w:u w:val="single"/>
          <w:lang w:val="pt-BR"/>
        </w:rPr>
        <w:t>ANEXO  II</w:t>
      </w:r>
      <w:proofErr w:type="gramEnd"/>
      <w:r>
        <w:rPr>
          <w:rFonts w:ascii="Times New Roman" w:hAnsi="Times New Roman" w:cs="Times New Roman"/>
          <w:b/>
          <w:caps/>
          <w:sz w:val="23"/>
          <w:szCs w:val="23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u w:val="single"/>
          <w:lang w:val="pt-BR"/>
        </w:rPr>
        <w:t>DO EDITAL</w:t>
      </w:r>
    </w:p>
    <w:p w:rsidR="000C58A9" w:rsidRDefault="000C58A9">
      <w:pPr>
        <w:pStyle w:val="Standarduseruser"/>
        <w:tabs>
          <w:tab w:val="left" w:pos="765"/>
        </w:tabs>
        <w:spacing w:line="360" w:lineRule="auto"/>
        <w:jc w:val="center"/>
        <w:rPr>
          <w:rFonts w:ascii="Times New Roman" w:hAnsi="Times New Roman" w:cs="Times New Roman"/>
          <w:caps/>
          <w:sz w:val="23"/>
          <w:szCs w:val="23"/>
          <w:shd w:val="clear" w:color="auto" w:fill="F3F3F3"/>
          <w:lang w:val="pt-BR"/>
        </w:rPr>
      </w:pPr>
    </w:p>
    <w:p w:rsidR="000C58A9" w:rsidRDefault="00772726">
      <w:pPr>
        <w:pStyle w:val="Standarduseruser"/>
        <w:spacing w:line="100" w:lineRule="atLeast"/>
        <w:jc w:val="center"/>
      </w:pPr>
      <w:proofErr w:type="gramStart"/>
      <w:r>
        <w:rPr>
          <w:rFonts w:ascii="Times New Roman" w:eastAsia="Verdana" w:hAnsi="Times New Roman" w:cs="Times New Roman"/>
          <w:b/>
          <w:caps/>
          <w:sz w:val="23"/>
          <w:szCs w:val="23"/>
          <w:lang w:val="pt-BR"/>
        </w:rPr>
        <w:t xml:space="preserve">TERMO </w:t>
      </w:r>
      <w:r>
        <w:rPr>
          <w:rFonts w:ascii="Times New Roman" w:eastAsia="Verdana" w:hAnsi="Times New Roman" w:cs="Times New Roman"/>
          <w:b/>
          <w:sz w:val="23"/>
          <w:szCs w:val="23"/>
          <w:lang w:val="pt-BR"/>
        </w:rPr>
        <w:t xml:space="preserve"> DE</w:t>
      </w:r>
      <w:proofErr w:type="gramEnd"/>
      <w:r>
        <w:rPr>
          <w:rFonts w:ascii="Times New Roman" w:eastAsia="Verdana" w:hAnsi="Times New Roman" w:cs="Times New Roman"/>
          <w:b/>
          <w:sz w:val="23"/>
          <w:szCs w:val="23"/>
          <w:lang w:val="pt-BR"/>
        </w:rPr>
        <w:t xml:space="preserve"> CREDENCIAMENTO</w:t>
      </w:r>
    </w:p>
    <w:p w:rsidR="000C58A9" w:rsidRDefault="000C58A9">
      <w:pPr>
        <w:pStyle w:val="Standarduseruser"/>
        <w:spacing w:line="100" w:lineRule="atLeast"/>
        <w:jc w:val="center"/>
        <w:rPr>
          <w:rFonts w:ascii="Times New Roman" w:eastAsia="Verdana" w:hAnsi="Times New Roman" w:cs="Times New Roman"/>
          <w:b/>
          <w:sz w:val="23"/>
          <w:szCs w:val="23"/>
          <w:lang w:val="pt-BR"/>
        </w:rPr>
      </w:pP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b/>
          <w:sz w:val="23"/>
          <w:szCs w:val="23"/>
          <w:lang w:val="pt-BR"/>
        </w:rPr>
      </w:pP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b/>
          <w:sz w:val="23"/>
          <w:szCs w:val="23"/>
          <w:lang w:val="pt-BR"/>
        </w:rPr>
      </w:pPr>
    </w:p>
    <w:p w:rsidR="000C58A9" w:rsidRDefault="00772726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À Comissão Permanente de Licitação</w:t>
      </w: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 xml:space="preserve">LICITAÇÃO N. </w:t>
      </w:r>
      <w:r w:rsidR="00170F5C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02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/2023</w:t>
      </w:r>
    </w:p>
    <w:p w:rsidR="000C58A9" w:rsidRDefault="000C58A9">
      <w:pPr>
        <w:pStyle w:val="Standarduseruser"/>
        <w:spacing w:line="360" w:lineRule="auto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00"/>
          <w:lang w:val="pt-BR"/>
        </w:rPr>
      </w:pPr>
    </w:p>
    <w:p w:rsidR="000C58A9" w:rsidRDefault="000C58A9">
      <w:pPr>
        <w:pStyle w:val="Standarduseruser"/>
        <w:spacing w:line="360" w:lineRule="auto"/>
        <w:jc w:val="both"/>
        <w:rPr>
          <w:rFonts w:ascii="Times New Roman" w:eastAsia="Calibri" w:hAnsi="Times New Roman" w:cs="Times New Roman"/>
          <w:sz w:val="23"/>
          <w:szCs w:val="23"/>
          <w:shd w:val="clear" w:color="auto" w:fill="FFFF00"/>
          <w:lang w:val="pt-BR"/>
        </w:rPr>
      </w:pPr>
    </w:p>
    <w:p w:rsidR="000C58A9" w:rsidRDefault="00772726">
      <w:pPr>
        <w:pStyle w:val="Standarduseruser"/>
        <w:tabs>
          <w:tab w:val="center" w:pos="3686"/>
          <w:tab w:val="center" w:pos="5954"/>
        </w:tabs>
        <w:spacing w:line="360" w:lineRule="auto"/>
        <w:jc w:val="both"/>
      </w:pPr>
      <w:r>
        <w:rPr>
          <w:rFonts w:ascii="Times New Roman" w:eastAsia="Verdana" w:hAnsi="Times New Roman" w:cs="Times New Roman"/>
          <w:sz w:val="23"/>
          <w:szCs w:val="23"/>
          <w:lang w:val="pt-BR"/>
        </w:rPr>
        <w:t>Pela presente carta, credenciamos junto à Companhia de Desenvolvimento, Turismo e Inovação de Vitória, para efeito de acompanhamento dos trâmites da</w:t>
      </w:r>
      <w:r w:rsidRPr="00170F5C"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 xml:space="preserve"> </w:t>
      </w:r>
      <w:r w:rsidRPr="00170F5C">
        <w:rPr>
          <w:rFonts w:ascii="Times New Roman" w:eastAsia="Verdana" w:hAnsi="Times New Roman" w:cs="Times New Roman"/>
          <w:b/>
          <w:bCs/>
          <w:sz w:val="23"/>
          <w:szCs w:val="23"/>
          <w:u w:val="single"/>
          <w:lang w:val="pt-BR"/>
        </w:rPr>
        <w:t>Licitação n. 0</w:t>
      </w:r>
      <w:r w:rsidR="00170F5C" w:rsidRPr="00170F5C">
        <w:rPr>
          <w:rFonts w:ascii="Times New Roman" w:eastAsia="Verdana" w:hAnsi="Times New Roman" w:cs="Times New Roman"/>
          <w:b/>
          <w:bCs/>
          <w:sz w:val="23"/>
          <w:szCs w:val="23"/>
          <w:u w:val="single"/>
          <w:lang w:val="pt-BR"/>
        </w:rPr>
        <w:t>2</w:t>
      </w:r>
      <w:r w:rsidRPr="00170F5C">
        <w:rPr>
          <w:rFonts w:ascii="Times New Roman" w:eastAsia="Verdana" w:hAnsi="Times New Roman" w:cs="Times New Roman"/>
          <w:b/>
          <w:bCs/>
          <w:sz w:val="23"/>
          <w:szCs w:val="23"/>
          <w:u w:val="single"/>
          <w:lang w:val="pt-BR"/>
        </w:rPr>
        <w:t>/2023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, o(a) senhor (a)__________________, brasileiro (a), identidade </w:t>
      </w:r>
      <w:proofErr w:type="spellStart"/>
      <w:r>
        <w:rPr>
          <w:rFonts w:ascii="Times New Roman" w:eastAsia="Verdana" w:hAnsi="Times New Roman" w:cs="Times New Roman"/>
          <w:sz w:val="23"/>
          <w:szCs w:val="23"/>
          <w:lang w:val="pt-BR"/>
        </w:rPr>
        <w:t>n.___________________e</w:t>
      </w:r>
      <w:proofErr w:type="spell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CPF n.______________, que representará a Empresa ______________________, inscrita no CNPJ n._________________, podendo ser contatado, no horário comercial, pelo </w:t>
      </w:r>
      <w:proofErr w:type="spellStart"/>
      <w:r>
        <w:rPr>
          <w:rFonts w:ascii="Times New Roman" w:eastAsia="Verdana" w:hAnsi="Times New Roman" w:cs="Times New Roman"/>
          <w:sz w:val="23"/>
          <w:szCs w:val="23"/>
          <w:lang w:val="pt-BR"/>
        </w:rPr>
        <w:t>telefone_______________e</w:t>
      </w:r>
      <w:proofErr w:type="spell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e-mail _____________ o (a) qual está autorizado (a) a requerer vistas de documentos e propostas, manifestar-se em nome da empresa, apresentar impugnações, desistir e interpor recurso, rubricar documentos e assinar atas, a que tudo daremos por firme e valioso.</w:t>
      </w:r>
    </w:p>
    <w:p w:rsidR="000C58A9" w:rsidRDefault="000C58A9">
      <w:pPr>
        <w:pStyle w:val="Standarduseruser"/>
        <w:tabs>
          <w:tab w:val="center" w:pos="3686"/>
          <w:tab w:val="center" w:pos="5954"/>
        </w:tabs>
        <w:spacing w:line="360" w:lineRule="auto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tabs>
          <w:tab w:val="center" w:pos="3686"/>
          <w:tab w:val="center" w:pos="5954"/>
        </w:tabs>
        <w:spacing w:before="120" w:line="360" w:lineRule="auto"/>
        <w:jc w:val="center"/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                    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_____________, ____ de __________ </w:t>
      </w:r>
      <w:proofErr w:type="spellStart"/>
      <w:r>
        <w:rPr>
          <w:rFonts w:ascii="Times New Roman" w:eastAsia="Verdana" w:hAnsi="Times New Roman" w:cs="Times New Roman"/>
          <w:sz w:val="23"/>
          <w:szCs w:val="23"/>
          <w:lang w:val="pt-BR"/>
        </w:rPr>
        <w:t>de</w:t>
      </w:r>
      <w:proofErr w:type="spell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2023</w:t>
      </w:r>
    </w:p>
    <w:p w:rsidR="000C58A9" w:rsidRDefault="000C58A9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0C58A9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0C58A9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center"/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>_____________(Assinatura)____________</w:t>
      </w:r>
    </w:p>
    <w:p w:rsidR="000C58A9" w:rsidRDefault="00772726">
      <w:pPr>
        <w:pStyle w:val="Standarduseruser"/>
        <w:tabs>
          <w:tab w:val="center" w:pos="3686"/>
          <w:tab w:val="center" w:pos="5954"/>
        </w:tabs>
        <w:spacing w:line="100" w:lineRule="atLeast"/>
        <w:jc w:val="center"/>
      </w:pPr>
      <w:r>
        <w:rPr>
          <w:rFonts w:ascii="Times New Roman" w:eastAsia="Verdana" w:hAnsi="Times New Roman" w:cs="Times New Roman"/>
          <w:b/>
          <w:sz w:val="23"/>
          <w:szCs w:val="23"/>
          <w:lang w:val="pt-BR"/>
        </w:rPr>
        <w:t>nome do representante legal/ cargo</w:t>
      </w:r>
    </w:p>
    <w:p w:rsidR="000C58A9" w:rsidRDefault="00772726">
      <w:pPr>
        <w:pStyle w:val="Standarduseruser"/>
        <w:tabs>
          <w:tab w:val="center" w:pos="3686"/>
          <w:tab w:val="center" w:pos="5954"/>
        </w:tabs>
        <w:spacing w:before="119" w:after="567" w:line="100" w:lineRule="atLeast"/>
        <w:jc w:val="center"/>
      </w:pPr>
      <w:r>
        <w:rPr>
          <w:rFonts w:ascii="Times New Roman" w:eastAsia="Verdana" w:hAnsi="Times New Roman" w:cs="Times New Roman"/>
          <w:b/>
          <w:bCs/>
          <w:color w:val="000000"/>
          <w:sz w:val="23"/>
          <w:szCs w:val="23"/>
          <w:lang w:val="pt-BR" w:bidi="pt-BR"/>
        </w:rPr>
        <w:t>documento de identificação</w:t>
      </w: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772726">
      <w:pPr>
        <w:widowControl w:val="0"/>
        <w:jc w:val="center"/>
      </w:pPr>
      <w:r>
        <w:rPr>
          <w:rFonts w:eastAsia="Verdana"/>
          <w:b/>
          <w:bCs/>
          <w:color w:val="000000"/>
          <w:sz w:val="23"/>
          <w:szCs w:val="23"/>
          <w:u w:val="single"/>
        </w:rPr>
        <w:t>ANEXO III DO EDITAL</w:t>
      </w: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Pr="00170F5C" w:rsidRDefault="00772726">
      <w:pPr>
        <w:widowControl w:val="0"/>
        <w:jc w:val="center"/>
        <w:rPr>
          <w:u w:val="single"/>
        </w:rPr>
      </w:pPr>
      <w:r w:rsidRPr="00170F5C">
        <w:rPr>
          <w:rFonts w:eastAsia="Verdana"/>
          <w:b/>
          <w:bCs/>
          <w:sz w:val="23"/>
          <w:szCs w:val="23"/>
          <w:u w:val="single"/>
        </w:rPr>
        <w:t xml:space="preserve">DECLARAÇÃO DE CUMPRIMENTO PLENO DOS REQUISITOS DE </w:t>
      </w:r>
      <w:r w:rsidRPr="00170F5C">
        <w:rPr>
          <w:b/>
          <w:sz w:val="23"/>
          <w:szCs w:val="23"/>
          <w:u w:val="single"/>
        </w:rPr>
        <w:t>HABILITAÇÃO</w:t>
      </w: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772726">
      <w:r>
        <w:rPr>
          <w:b/>
          <w:color w:val="000000"/>
          <w:sz w:val="23"/>
          <w:szCs w:val="23"/>
        </w:rPr>
        <w:t>LICITAÇÃO nº 0</w:t>
      </w:r>
      <w:r w:rsidR="00170F5C">
        <w:rPr>
          <w:b/>
          <w:color w:val="000000"/>
          <w:sz w:val="23"/>
          <w:szCs w:val="23"/>
        </w:rPr>
        <w:t>2</w:t>
      </w:r>
      <w:r>
        <w:rPr>
          <w:b/>
          <w:color w:val="000000"/>
          <w:sz w:val="23"/>
          <w:szCs w:val="23"/>
        </w:rPr>
        <w:t>/2023</w:t>
      </w:r>
    </w:p>
    <w:p w:rsidR="000C58A9" w:rsidRDefault="000C58A9">
      <w:pPr>
        <w:rPr>
          <w:b/>
          <w:color w:val="000000"/>
          <w:sz w:val="23"/>
          <w:szCs w:val="23"/>
        </w:rPr>
      </w:pPr>
    </w:p>
    <w:p w:rsidR="000C58A9" w:rsidRDefault="000C58A9">
      <w:pPr>
        <w:rPr>
          <w:b/>
          <w:color w:val="000000"/>
          <w:sz w:val="23"/>
          <w:szCs w:val="23"/>
        </w:rPr>
      </w:pPr>
    </w:p>
    <w:p w:rsidR="000C58A9" w:rsidRDefault="00772726">
      <w:r>
        <w:rPr>
          <w:b/>
          <w:color w:val="000000"/>
          <w:sz w:val="23"/>
          <w:szCs w:val="23"/>
        </w:rPr>
        <w:t>À COMPANHIA DE DESENVOLVIMENTO, TURISMO E INOVAÇÃO DE VITÓRIA - CDTIV</w:t>
      </w: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0C58A9">
      <w:pPr>
        <w:jc w:val="both"/>
        <w:rPr>
          <w:color w:val="000000"/>
          <w:sz w:val="23"/>
          <w:szCs w:val="23"/>
        </w:rPr>
      </w:pPr>
    </w:p>
    <w:p w:rsidR="000C58A9" w:rsidRDefault="00772726">
      <w:pPr>
        <w:jc w:val="both"/>
      </w:pPr>
      <w:r>
        <w:rPr>
          <w:color w:val="000000"/>
          <w:sz w:val="23"/>
          <w:szCs w:val="23"/>
        </w:rPr>
        <w:t>A ________________________________ (nome da empresa), CNPJ Nº __________________, sediada na _______________</w:t>
      </w:r>
      <w:proofErr w:type="gramStart"/>
      <w:r>
        <w:rPr>
          <w:color w:val="000000"/>
          <w:sz w:val="23"/>
          <w:szCs w:val="23"/>
        </w:rPr>
        <w:t>_(</w:t>
      </w:r>
      <w:proofErr w:type="gramEnd"/>
      <w:r>
        <w:rPr>
          <w:color w:val="000000"/>
          <w:sz w:val="23"/>
          <w:szCs w:val="23"/>
        </w:rPr>
        <w:t>endereço completo), para a habilitação a LICITAÇÃO Nº 00/2023 em referência, vem declarar que cumpre plenamente os requisitos de habilitação do presente certame.</w:t>
      </w: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772726">
      <w:pPr>
        <w:jc w:val="center"/>
      </w:pPr>
      <w:r>
        <w:rPr>
          <w:color w:val="000000"/>
          <w:sz w:val="23"/>
          <w:szCs w:val="23"/>
        </w:rPr>
        <w:t>Local e data</w:t>
      </w: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772726">
      <w:pPr>
        <w:jc w:val="center"/>
      </w:pPr>
      <w:r>
        <w:rPr>
          <w:color w:val="000000"/>
          <w:sz w:val="23"/>
          <w:szCs w:val="23"/>
        </w:rPr>
        <w:t>____________________________________________</w:t>
      </w:r>
    </w:p>
    <w:p w:rsidR="000C58A9" w:rsidRDefault="00772726">
      <w:pPr>
        <w:widowControl w:val="0"/>
        <w:tabs>
          <w:tab w:val="left" w:pos="1830"/>
          <w:tab w:val="center" w:pos="5528"/>
        </w:tabs>
        <w:jc w:val="center"/>
      </w:pPr>
      <w:r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  <w:t>NOME E ASSINATURA DO REPRESENTANTE LEGAL</w:t>
      </w: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lang w:bidi="pt-BR"/>
        </w:rPr>
      </w:pPr>
    </w:p>
    <w:p w:rsidR="000C58A9" w:rsidRDefault="00772726">
      <w:pPr>
        <w:pStyle w:val="Ttulo1"/>
        <w:spacing w:before="0" w:after="0"/>
        <w:jc w:val="center"/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ANEXO </w:t>
      </w:r>
      <w:r w:rsidR="00170F5C">
        <w:rPr>
          <w:rFonts w:ascii="Times New Roman" w:hAnsi="Times New Roman" w:cs="Times New Roman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sz w:val="23"/>
          <w:szCs w:val="23"/>
          <w:u w:val="single"/>
        </w:rPr>
        <w:t>V – DO EDITAL</w:t>
      </w:r>
    </w:p>
    <w:p w:rsidR="000C58A9" w:rsidRDefault="000C58A9">
      <w:pPr>
        <w:autoSpaceDE w:val="0"/>
        <w:jc w:val="center"/>
        <w:rPr>
          <w:b/>
          <w:bCs/>
          <w:color w:val="000000"/>
          <w:sz w:val="23"/>
          <w:szCs w:val="23"/>
        </w:rPr>
      </w:pPr>
    </w:p>
    <w:p w:rsidR="000C58A9" w:rsidRDefault="00772726">
      <w:pPr>
        <w:autoSpaceDE w:val="0"/>
        <w:jc w:val="center"/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0C58A9" w:rsidRDefault="00772726">
      <w:pPr>
        <w:pStyle w:val="Standard"/>
        <w:autoSpaceDE w:val="0"/>
        <w:jc w:val="center"/>
      </w:pPr>
      <w:r>
        <w:rPr>
          <w:b/>
          <w:bCs/>
          <w:color w:val="000000"/>
          <w:sz w:val="23"/>
          <w:szCs w:val="23"/>
        </w:rPr>
        <w:t xml:space="preserve">DECLARAÇÃO PARA </w:t>
      </w:r>
      <w:r w:rsidR="00170F5C">
        <w:rPr>
          <w:b/>
          <w:bCs/>
          <w:color w:val="000000"/>
          <w:sz w:val="23"/>
          <w:szCs w:val="23"/>
        </w:rPr>
        <w:t>MICROEMPREENDEDOR/</w:t>
      </w:r>
      <w:r>
        <w:rPr>
          <w:b/>
          <w:bCs/>
          <w:color w:val="000000"/>
          <w:sz w:val="23"/>
          <w:szCs w:val="23"/>
        </w:rPr>
        <w:t>MICROEMPRESA / EMPRESA DE PEQUENO PORTE</w:t>
      </w:r>
    </w:p>
    <w:p w:rsidR="000C58A9" w:rsidRDefault="000C58A9">
      <w:pPr>
        <w:pStyle w:val="Standard"/>
        <w:autoSpaceDE w:val="0"/>
        <w:rPr>
          <w:color w:val="000000"/>
          <w:sz w:val="23"/>
          <w:szCs w:val="23"/>
        </w:rPr>
      </w:pPr>
    </w:p>
    <w:p w:rsidR="000C58A9" w:rsidRDefault="000C58A9">
      <w:pPr>
        <w:pStyle w:val="Standard"/>
        <w:autoSpaceDE w:val="0"/>
        <w:rPr>
          <w:color w:val="000000"/>
          <w:sz w:val="23"/>
          <w:szCs w:val="23"/>
        </w:rPr>
      </w:pPr>
    </w:p>
    <w:p w:rsidR="000C58A9" w:rsidRDefault="000C58A9">
      <w:pPr>
        <w:pStyle w:val="Standard"/>
        <w:autoSpaceDE w:val="0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both"/>
      </w:pPr>
      <w:r>
        <w:rPr>
          <w:b/>
          <w:bCs/>
          <w:color w:val="000000"/>
          <w:sz w:val="23"/>
          <w:szCs w:val="23"/>
        </w:rPr>
        <w:t>Ref.: Licitação nº 0</w:t>
      </w:r>
      <w:r w:rsidR="00170F5C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>/2023.</w:t>
      </w: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both"/>
      </w:pPr>
      <w:r>
        <w:rPr>
          <w:sz w:val="23"/>
          <w:szCs w:val="23"/>
        </w:rPr>
        <w:t xml:space="preserve">  ____________, CNPJ nº ________, sediada em _____, DECLARA, sob as penas da Lei, por intermédio de seu Representante Legal, o(a) </w:t>
      </w:r>
      <w:proofErr w:type="spellStart"/>
      <w:r>
        <w:rPr>
          <w:sz w:val="23"/>
          <w:szCs w:val="23"/>
        </w:rPr>
        <w:t>Sr</w:t>
      </w:r>
      <w:proofErr w:type="spellEnd"/>
      <w:r>
        <w:rPr>
          <w:sz w:val="23"/>
          <w:szCs w:val="23"/>
        </w:rPr>
        <w:t>(a). _____, portador(a) da Carteira de Identidade nº ___ e do CPF nº __</w:t>
      </w:r>
      <w:proofErr w:type="gramStart"/>
      <w:r>
        <w:rPr>
          <w:sz w:val="23"/>
          <w:szCs w:val="23"/>
        </w:rPr>
        <w:t>_,  ser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microempresa</w:t>
      </w:r>
      <w:r>
        <w:rPr>
          <w:sz w:val="23"/>
          <w:szCs w:val="23"/>
        </w:rPr>
        <w:t xml:space="preserve"> ou </w:t>
      </w:r>
      <w:r>
        <w:rPr>
          <w:sz w:val="23"/>
          <w:szCs w:val="23"/>
          <w:u w:val="single"/>
        </w:rPr>
        <w:t>empresa de pequeno porte</w:t>
      </w:r>
      <w:r>
        <w:rPr>
          <w:sz w:val="23"/>
          <w:szCs w:val="23"/>
        </w:rPr>
        <w:t>, sob as penas do art. 299 do Código Penal, de forma a cumprir os requisitos legais estabelecidos nos artigos 42 a 49 da LC 123/2006, estando apta a usufruir do tratamento diferenciado e simplificado, e de que não está incursa em nenhuma das vedações do § 4º do art. 3º da referida norma.</w:t>
      </w:r>
    </w:p>
    <w:p w:rsidR="000C58A9" w:rsidRDefault="000C58A9">
      <w:pPr>
        <w:pStyle w:val="Standard"/>
        <w:tabs>
          <w:tab w:val="left" w:pos="3960"/>
        </w:tabs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tabs>
          <w:tab w:val="left" w:pos="3960"/>
        </w:tabs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center"/>
      </w:pPr>
      <w:r>
        <w:rPr>
          <w:b/>
          <w:bCs/>
          <w:color w:val="000000"/>
          <w:sz w:val="23"/>
          <w:szCs w:val="23"/>
        </w:rPr>
        <w:t>Local e data</w:t>
      </w:r>
    </w:p>
    <w:p w:rsidR="000C58A9" w:rsidRDefault="00772726">
      <w:pPr>
        <w:pStyle w:val="Standard"/>
        <w:widowControl w:val="0"/>
        <w:autoSpaceDE w:val="0"/>
        <w:jc w:val="center"/>
      </w:pPr>
      <w:r>
        <w:rPr>
          <w:b/>
          <w:bCs/>
          <w:sz w:val="23"/>
          <w:szCs w:val="23"/>
        </w:rPr>
        <w:t xml:space="preserve"> ______________________________</w:t>
      </w:r>
    </w:p>
    <w:p w:rsidR="000C58A9" w:rsidRDefault="00772726">
      <w:pPr>
        <w:pStyle w:val="Standard"/>
        <w:widowControl w:val="0"/>
        <w:autoSpaceDE w:val="0"/>
        <w:jc w:val="center"/>
      </w:pPr>
      <w:r>
        <w:rPr>
          <w:b/>
          <w:bCs/>
          <w:sz w:val="23"/>
          <w:szCs w:val="23"/>
        </w:rPr>
        <w:t xml:space="preserve"> assinatura do Representante Legal do Licitante </w:t>
      </w:r>
    </w:p>
    <w:p w:rsidR="000C58A9" w:rsidRDefault="000C58A9">
      <w:pPr>
        <w:pStyle w:val="Standard"/>
        <w:tabs>
          <w:tab w:val="left" w:pos="3960"/>
        </w:tabs>
        <w:autoSpaceDE w:val="0"/>
        <w:jc w:val="both"/>
        <w:rPr>
          <w:rFonts w:eastAsia="Tahoma"/>
          <w:b/>
          <w:bCs/>
          <w:color w:val="000000"/>
          <w:sz w:val="23"/>
          <w:szCs w:val="23"/>
          <w:lang w:bidi="pt-BR"/>
        </w:rPr>
      </w:pPr>
    </w:p>
    <w:p w:rsidR="000C58A9" w:rsidRDefault="000C58A9">
      <w:pPr>
        <w:pStyle w:val="Standard"/>
        <w:tabs>
          <w:tab w:val="left" w:pos="3960"/>
        </w:tabs>
        <w:autoSpaceDE w:val="0"/>
        <w:jc w:val="both"/>
        <w:rPr>
          <w:rFonts w:eastAsia="Tahoma"/>
          <w:b/>
          <w:bCs/>
          <w:color w:val="000000"/>
          <w:sz w:val="23"/>
          <w:szCs w:val="23"/>
          <w:lang w:bidi="pt-BR"/>
        </w:rPr>
      </w:pPr>
    </w:p>
    <w:p w:rsidR="000C58A9" w:rsidRDefault="000C58A9">
      <w:pPr>
        <w:pStyle w:val="Standard"/>
        <w:widowControl w:val="0"/>
        <w:tabs>
          <w:tab w:val="left" w:pos="3960"/>
        </w:tabs>
        <w:autoSpaceDE w:val="0"/>
        <w:jc w:val="both"/>
        <w:rPr>
          <w:rFonts w:eastAsia="Tahoma"/>
          <w:b/>
          <w:bCs/>
          <w:color w:val="000000"/>
          <w:sz w:val="23"/>
          <w:szCs w:val="23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772726">
      <w:pPr>
        <w:pStyle w:val="Standard"/>
        <w:widowControl w:val="0"/>
        <w:tabs>
          <w:tab w:val="left" w:pos="1830"/>
          <w:tab w:val="center" w:pos="5528"/>
        </w:tabs>
        <w:jc w:val="center"/>
      </w:pPr>
      <w:r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  <w:t xml:space="preserve">ANEXO V DO EDITAL </w:t>
      </w:r>
    </w:p>
    <w:p w:rsidR="000C58A9" w:rsidRDefault="000C58A9">
      <w:pPr>
        <w:pStyle w:val="Standard"/>
        <w:widowControl w:val="0"/>
        <w:tabs>
          <w:tab w:val="left" w:pos="1830"/>
          <w:tab w:val="center" w:pos="5528"/>
        </w:tabs>
        <w:jc w:val="center"/>
        <w:rPr>
          <w:rFonts w:eastAsia="Tahoma"/>
          <w:b/>
          <w:bCs/>
          <w:color w:val="000000"/>
          <w:sz w:val="23"/>
          <w:szCs w:val="23"/>
          <w:u w:val="single"/>
          <w:lang w:bidi="pt-BR"/>
        </w:rPr>
      </w:pPr>
    </w:p>
    <w:p w:rsidR="000C58A9" w:rsidRDefault="000C58A9">
      <w:pPr>
        <w:pStyle w:val="western"/>
        <w:widowControl w:val="0"/>
        <w:tabs>
          <w:tab w:val="left" w:pos="1830"/>
          <w:tab w:val="center" w:pos="5528"/>
        </w:tabs>
        <w:spacing w:before="0" w:after="0"/>
        <w:jc w:val="center"/>
        <w:rPr>
          <w:rFonts w:eastAsia="Verdana"/>
          <w:b/>
          <w:bCs/>
          <w:caps/>
          <w:color w:val="000000"/>
          <w:sz w:val="23"/>
          <w:szCs w:val="23"/>
          <w:u w:val="single"/>
          <w:shd w:val="clear" w:color="auto" w:fill="FFFF00"/>
          <w:lang w:bidi="pt-BR"/>
        </w:rPr>
      </w:pPr>
    </w:p>
    <w:p w:rsidR="000C58A9" w:rsidRDefault="00772726">
      <w:pPr>
        <w:pStyle w:val="Standarduseruser"/>
        <w:spacing w:line="100" w:lineRule="atLeast"/>
        <w:jc w:val="center"/>
        <w:rPr>
          <w:rFonts w:ascii="Times New Roman" w:eastAsia="Verdana" w:hAnsi="Times New Roman" w:cs="Times New Roman"/>
          <w:b/>
          <w:sz w:val="23"/>
          <w:szCs w:val="23"/>
          <w:lang w:val="pt-BR"/>
        </w:rPr>
      </w:pPr>
      <w:r>
        <w:rPr>
          <w:rFonts w:ascii="Times New Roman" w:eastAsia="Verdana" w:hAnsi="Times New Roman" w:cs="Times New Roman"/>
          <w:b/>
          <w:sz w:val="23"/>
          <w:szCs w:val="23"/>
          <w:lang w:val="pt-BR"/>
        </w:rPr>
        <w:t>PROPOSTA COMERCIAL</w:t>
      </w:r>
    </w:p>
    <w:p w:rsidR="00170F5C" w:rsidRDefault="00170F5C">
      <w:pPr>
        <w:pStyle w:val="Standarduseruser"/>
        <w:spacing w:line="100" w:lineRule="atLeast"/>
        <w:jc w:val="center"/>
      </w:pPr>
      <w:r w:rsidRPr="003B5666">
        <w:rPr>
          <w:rFonts w:ascii="Times New Roman" w:eastAsia="Verdana" w:hAnsi="Times New Roman" w:cs="Times New Roman"/>
          <w:b/>
          <w:sz w:val="23"/>
          <w:szCs w:val="23"/>
          <w:highlight w:val="yellow"/>
          <w:lang w:val="pt-BR"/>
        </w:rPr>
        <w:t>(LOTE 1 – MÓDULO 2)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b/>
          <w:sz w:val="23"/>
          <w:szCs w:val="23"/>
          <w:lang w:val="pt-BR"/>
        </w:rPr>
      </w:pP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b/>
          <w:sz w:val="23"/>
          <w:szCs w:val="23"/>
          <w:lang w:val="pt-BR"/>
        </w:rPr>
      </w:pPr>
    </w:p>
    <w:p w:rsidR="000C58A9" w:rsidRDefault="00772726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À Comissão Permanente de Licitação</w:t>
      </w: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Licitação nº 0</w:t>
      </w:r>
      <w:r w:rsidR="0011216E"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2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/2023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proofErr w:type="gramStart"/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1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.</w:t>
      </w:r>
      <w:proofErr w:type="gram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O signatário da presente, em nome da empresa ______________________, inscrita no CNPJ n._________________, com endereço na _________________________, telefone ___________, apresenta a seguinte proposta relativa à </w:t>
      </w: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Licitação nº 0</w:t>
      </w:r>
      <w:r w:rsidR="0011216E"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2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/2023</w:t>
      </w: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: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11216E" w:rsidRDefault="00772726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  <w:proofErr w:type="gramStart"/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2 .</w:t>
      </w:r>
      <w:proofErr w:type="gram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O</w:t>
      </w:r>
      <w:r w:rsidR="0011216E"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preço mensal proposto pela outorga de uso do imóvel para exploração comercial destinado atividade de bar e lanchonete, localizado no Parque Moscoso - Centro - Vitória, representado pelo</w:t>
      </w:r>
      <w:r w:rsid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</w:t>
      </w:r>
      <w:r w:rsidR="0011216E"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módulo 2, com área total de 20,05m2, objeto da presente licitação, é de R$ .............. </w:t>
      </w:r>
      <w:proofErr w:type="gramStart"/>
      <w:r w:rsidR="0011216E"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>( ...</w:t>
      </w:r>
      <w:proofErr w:type="gramEnd"/>
      <w:r w:rsidR="0011216E"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por extenso .... ).</w:t>
      </w:r>
    </w:p>
    <w:p w:rsidR="0011216E" w:rsidRDefault="0011216E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r>
        <w:rPr>
          <w:rStyle w:val="Refdecomentrio3"/>
          <w:rFonts w:ascii="Times New Roman" w:eastAsia="Verdana" w:hAnsi="Times New Roman" w:cs="Times New Roman"/>
          <w:b/>
          <w:bCs/>
          <w:sz w:val="23"/>
          <w:szCs w:val="23"/>
          <w:lang w:val="pt-BR"/>
        </w:rPr>
        <w:t xml:space="preserve">2.1. </w:t>
      </w:r>
      <w:r>
        <w:rPr>
          <w:rStyle w:val="Refdecomentrio3"/>
          <w:rFonts w:ascii="Times New Roman" w:eastAsia="Verdana" w:hAnsi="Times New Roman" w:cs="Times New Roman"/>
          <w:sz w:val="23"/>
          <w:szCs w:val="23"/>
          <w:lang w:val="pt-BR"/>
        </w:rPr>
        <w:t>Assumimos inteira responsabilidade por quaisquer erros que venham a ser verificados na apresentação desta proposta, declarando aceitar as condições previstas no referido edital e anexos.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color w:val="000000"/>
          <w:sz w:val="23"/>
          <w:szCs w:val="23"/>
          <w:lang w:val="pt-BR"/>
        </w:rPr>
        <w:t>3.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Declaramos ciência de que os pagamentos pelo uso do imóvel serão efetuados mensalmente mediante boleto e/ou fatura, observadas as disposições previstas no Termo de Referência (Anexo I do Edital).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4.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Declaramos ciência do prazo da concessão, do reajuste a ser aplicado e das demais obrigações previstas no Termo de Referência (Anexo I ao edital nº 0</w:t>
      </w:r>
      <w:r w:rsidR="0011216E">
        <w:rPr>
          <w:rFonts w:ascii="Times New Roman" w:eastAsia="Verdana" w:hAnsi="Times New Roman" w:cs="Times New Roman"/>
          <w:sz w:val="23"/>
          <w:szCs w:val="23"/>
          <w:lang w:val="pt-BR"/>
        </w:rPr>
        <w:t>2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>/2023).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5.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A validade desta proposta é de 90 (noventa) dias corridos, contados a partir da data de sua apresentação.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sz w:val="23"/>
          <w:szCs w:val="23"/>
          <w:lang w:val="pt-BR"/>
        </w:rPr>
        <w:t>Atenciosamente,</w:t>
      </w:r>
    </w:p>
    <w:p w:rsidR="000C58A9" w:rsidRDefault="000C58A9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tabs>
          <w:tab w:val="center" w:pos="3686"/>
          <w:tab w:val="center" w:pos="5954"/>
        </w:tabs>
        <w:spacing w:before="120" w:line="360" w:lineRule="auto"/>
        <w:jc w:val="center"/>
      </w:pPr>
      <w:r>
        <w:rPr>
          <w:rFonts w:ascii="Times New Roman" w:eastAsia="Verdana" w:hAnsi="Times New Roman" w:cs="Times New Roman"/>
          <w:sz w:val="23"/>
          <w:szCs w:val="23"/>
          <w:lang w:val="pt-BR"/>
        </w:rPr>
        <w:t>________________, ______ de 2023</w:t>
      </w:r>
    </w:p>
    <w:p w:rsidR="000C58A9" w:rsidRDefault="000C58A9">
      <w:pPr>
        <w:pStyle w:val="Standarduseruser"/>
        <w:tabs>
          <w:tab w:val="center" w:pos="3686"/>
          <w:tab w:val="center" w:pos="5954"/>
        </w:tabs>
        <w:spacing w:before="120" w:line="360" w:lineRule="auto"/>
        <w:jc w:val="center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0C58A9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0C58A9" w:rsidRDefault="00772726">
      <w:pPr>
        <w:pStyle w:val="Standarduseruser"/>
        <w:spacing w:line="100" w:lineRule="atLeast"/>
        <w:jc w:val="center"/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>_____(Assinatura)_____</w:t>
      </w:r>
    </w:p>
    <w:p w:rsidR="000C58A9" w:rsidRDefault="00772726">
      <w:pPr>
        <w:pStyle w:val="Standarduseruser"/>
        <w:tabs>
          <w:tab w:val="center" w:pos="3686"/>
          <w:tab w:val="center" w:pos="5954"/>
        </w:tabs>
        <w:spacing w:line="100" w:lineRule="atLeast"/>
        <w:jc w:val="center"/>
      </w:pPr>
      <w:r>
        <w:rPr>
          <w:rFonts w:ascii="Times New Roman" w:eastAsia="Verdana" w:hAnsi="Times New Roman" w:cs="Times New Roman"/>
          <w:b/>
          <w:color w:val="000000"/>
          <w:sz w:val="23"/>
          <w:szCs w:val="23"/>
          <w:lang w:val="pt-BR"/>
        </w:rPr>
        <w:t>Nome do representante/dados de identificação</w:t>
      </w:r>
    </w:p>
    <w:p w:rsidR="000C58A9" w:rsidRDefault="000C58A9">
      <w:pPr>
        <w:pStyle w:val="Standard"/>
        <w:jc w:val="center"/>
        <w:rPr>
          <w:color w:val="000000"/>
          <w:sz w:val="23"/>
          <w:szCs w:val="23"/>
        </w:rPr>
      </w:pPr>
    </w:p>
    <w:p w:rsidR="000C58A9" w:rsidRDefault="000C58A9">
      <w:pPr>
        <w:pStyle w:val="Standard"/>
        <w:jc w:val="center"/>
        <w:rPr>
          <w:color w:val="000000"/>
          <w:sz w:val="23"/>
          <w:szCs w:val="23"/>
        </w:rPr>
      </w:pPr>
    </w:p>
    <w:p w:rsidR="000C58A9" w:rsidRDefault="000C58A9">
      <w:pPr>
        <w:pStyle w:val="Standard"/>
        <w:jc w:val="center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tabs>
          <w:tab w:val="left" w:pos="1830"/>
          <w:tab w:val="center" w:pos="5528"/>
        </w:tabs>
        <w:jc w:val="both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t>Obs.: O Licitante deverá observar o prazo mínimo de 90 (noventa) dias para a validade da proposta</w:t>
      </w: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B77D70" w:rsidRDefault="00B77D70" w:rsidP="00B77D70">
      <w:pPr>
        <w:pStyle w:val="Standarduseruser"/>
        <w:spacing w:line="100" w:lineRule="atLeast"/>
        <w:jc w:val="center"/>
        <w:rPr>
          <w:rFonts w:ascii="Times New Roman" w:eastAsia="Verdana" w:hAnsi="Times New Roman" w:cs="Times New Roman"/>
          <w:b/>
          <w:sz w:val="23"/>
          <w:szCs w:val="23"/>
          <w:lang w:val="pt-BR"/>
        </w:rPr>
      </w:pPr>
      <w:r>
        <w:rPr>
          <w:rFonts w:ascii="Times New Roman" w:eastAsia="Verdana" w:hAnsi="Times New Roman" w:cs="Times New Roman"/>
          <w:b/>
          <w:sz w:val="23"/>
          <w:szCs w:val="23"/>
          <w:lang w:val="pt-BR"/>
        </w:rPr>
        <w:t>PROPOSTA COMERCIAL</w:t>
      </w:r>
    </w:p>
    <w:p w:rsidR="00B77D70" w:rsidRDefault="00B77D70" w:rsidP="00B77D70">
      <w:pPr>
        <w:pStyle w:val="Standarduseruser"/>
        <w:spacing w:line="100" w:lineRule="atLeast"/>
        <w:jc w:val="center"/>
      </w:pPr>
      <w:r w:rsidRPr="003B5666">
        <w:rPr>
          <w:rFonts w:ascii="Times New Roman" w:eastAsia="Verdana" w:hAnsi="Times New Roman" w:cs="Times New Roman"/>
          <w:b/>
          <w:sz w:val="23"/>
          <w:szCs w:val="23"/>
          <w:highlight w:val="yellow"/>
          <w:lang w:val="pt-BR"/>
        </w:rPr>
        <w:t>(LOTE 2 – MÓDULO 3)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b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b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À Comissão Permanente de Licitação</w:t>
      </w: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Licitação nº 02/2023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proofErr w:type="gramStart"/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1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.</w:t>
      </w:r>
      <w:proofErr w:type="gram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O signatário da presente, em nome da empresa ______________________, inscrita no CNPJ n._________________, com endereço na _________________________, telefone ___________, apresenta a seguinte proposta relativa à </w:t>
      </w: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Licitação nº 02</w:t>
      </w:r>
      <w:r>
        <w:rPr>
          <w:rFonts w:ascii="Times New Roman" w:eastAsia="Calibri" w:hAnsi="Times New Roman" w:cs="Times New Roman"/>
          <w:b/>
          <w:bCs/>
          <w:sz w:val="23"/>
          <w:szCs w:val="23"/>
          <w:lang w:val="pt-BR"/>
        </w:rPr>
        <w:t>/2023</w:t>
      </w: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: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  <w:proofErr w:type="gramStart"/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2 .</w:t>
      </w:r>
      <w:proofErr w:type="gramEnd"/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O </w:t>
      </w:r>
      <w:r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>preço mensal proposto pela outorga de uso do imóvel para exploração comercial destinado atividade de bar e lanchonete, localizado no Parque Moscoso - Centro - Vitória, representado pelo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</w:t>
      </w:r>
      <w:r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módulo 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>3</w:t>
      </w:r>
      <w:r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, com área total de 20,05m2, objeto da presente licitação, é de R$ .............. </w:t>
      </w:r>
      <w:proofErr w:type="gramStart"/>
      <w:r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>( ...</w:t>
      </w:r>
      <w:proofErr w:type="gramEnd"/>
      <w:r w:rsidRPr="0011216E"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por extenso .... ).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Style w:val="Refdecomentrio3"/>
          <w:rFonts w:ascii="Times New Roman" w:eastAsia="Verdana" w:hAnsi="Times New Roman" w:cs="Times New Roman"/>
          <w:b/>
          <w:bCs/>
          <w:sz w:val="23"/>
          <w:szCs w:val="23"/>
          <w:lang w:val="pt-BR"/>
        </w:rPr>
        <w:t xml:space="preserve">2.1. </w:t>
      </w:r>
      <w:r>
        <w:rPr>
          <w:rStyle w:val="Refdecomentrio3"/>
          <w:rFonts w:ascii="Times New Roman" w:eastAsia="Verdana" w:hAnsi="Times New Roman" w:cs="Times New Roman"/>
          <w:sz w:val="23"/>
          <w:szCs w:val="23"/>
          <w:lang w:val="pt-BR"/>
        </w:rPr>
        <w:t>Assumimos inteira responsabilidade por quaisquer erros que venham a ser verificados na apresentação desta proposta, declarando aceitar as condições previstas no referido edital e anexos.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color w:val="000000"/>
          <w:sz w:val="23"/>
          <w:szCs w:val="23"/>
          <w:lang w:val="pt-BR"/>
        </w:rPr>
        <w:t>3.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Declaramos ciência de que os pagamentos pelo uso do imóvel serão efetuados mensalmente mediante boleto e/ou fatura, observadas as disposições previstas no Termo de Referência (Anexo I do Edital).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4.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Declaramos ciência do prazo da concessão, do reajuste a ser aplicado e das demais obrigações previstas no Termo de Referência (Anexo I ao edital nº 02/2023).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b/>
          <w:bCs/>
          <w:sz w:val="23"/>
          <w:szCs w:val="23"/>
          <w:lang w:val="pt-BR"/>
        </w:rPr>
        <w:t>5.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 xml:space="preserve"> A validade desta proposta é de 90 (noventa) dias corridos, contados a partir da data de sua apresentação.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both"/>
      </w:pPr>
      <w:r>
        <w:rPr>
          <w:rFonts w:ascii="Times New Roman" w:eastAsia="Verdana" w:hAnsi="Times New Roman" w:cs="Times New Roman"/>
          <w:sz w:val="23"/>
          <w:szCs w:val="23"/>
          <w:lang w:val="pt-BR"/>
        </w:rPr>
        <w:t>Atenciosamente,</w:t>
      </w:r>
    </w:p>
    <w:p w:rsidR="00B77D70" w:rsidRDefault="00B77D70" w:rsidP="00B77D70">
      <w:pPr>
        <w:pStyle w:val="Standarduseruser"/>
        <w:spacing w:line="100" w:lineRule="atLeast"/>
        <w:jc w:val="both"/>
        <w:rPr>
          <w:rFonts w:ascii="Times New Roman" w:eastAsia="Verdana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tabs>
          <w:tab w:val="center" w:pos="3686"/>
          <w:tab w:val="center" w:pos="5954"/>
        </w:tabs>
        <w:spacing w:before="120" w:line="360" w:lineRule="auto"/>
        <w:jc w:val="center"/>
      </w:pPr>
      <w:r>
        <w:rPr>
          <w:rFonts w:ascii="Times New Roman" w:eastAsia="Verdana" w:hAnsi="Times New Roman" w:cs="Times New Roman"/>
          <w:sz w:val="23"/>
          <w:szCs w:val="23"/>
          <w:lang w:val="pt-BR"/>
        </w:rPr>
        <w:t>________________, ______ de 2023</w:t>
      </w:r>
    </w:p>
    <w:p w:rsidR="00B77D70" w:rsidRDefault="00B77D70" w:rsidP="00B77D70">
      <w:pPr>
        <w:pStyle w:val="Standarduseruser"/>
        <w:tabs>
          <w:tab w:val="center" w:pos="3686"/>
          <w:tab w:val="center" w:pos="5954"/>
        </w:tabs>
        <w:spacing w:before="120" w:line="360" w:lineRule="auto"/>
        <w:jc w:val="center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tabs>
          <w:tab w:val="center" w:pos="3686"/>
          <w:tab w:val="center" w:pos="5954"/>
        </w:tabs>
        <w:spacing w:line="100" w:lineRule="atLeast"/>
        <w:jc w:val="both"/>
        <w:rPr>
          <w:rFonts w:ascii="Times New Roman" w:eastAsia="Calibri" w:hAnsi="Times New Roman" w:cs="Times New Roman"/>
          <w:sz w:val="23"/>
          <w:szCs w:val="23"/>
          <w:lang w:val="pt-BR"/>
        </w:rPr>
      </w:pPr>
    </w:p>
    <w:p w:rsidR="00B77D70" w:rsidRDefault="00B77D70" w:rsidP="00B77D70">
      <w:pPr>
        <w:pStyle w:val="Standarduseruser"/>
        <w:spacing w:line="100" w:lineRule="atLeast"/>
        <w:jc w:val="center"/>
      </w:pPr>
      <w:r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>
        <w:rPr>
          <w:rFonts w:ascii="Times New Roman" w:eastAsia="Verdana" w:hAnsi="Times New Roman" w:cs="Times New Roman"/>
          <w:sz w:val="23"/>
          <w:szCs w:val="23"/>
          <w:lang w:val="pt-BR"/>
        </w:rPr>
        <w:t>_____(Assinatura)_____</w:t>
      </w:r>
    </w:p>
    <w:p w:rsidR="00B77D70" w:rsidRDefault="00B77D70" w:rsidP="00B77D70">
      <w:pPr>
        <w:pStyle w:val="Standarduseruser"/>
        <w:tabs>
          <w:tab w:val="center" w:pos="3686"/>
          <w:tab w:val="center" w:pos="5954"/>
        </w:tabs>
        <w:spacing w:line="100" w:lineRule="atLeast"/>
        <w:jc w:val="center"/>
      </w:pPr>
      <w:r>
        <w:rPr>
          <w:rFonts w:ascii="Times New Roman" w:eastAsia="Verdana" w:hAnsi="Times New Roman" w:cs="Times New Roman"/>
          <w:b/>
          <w:color w:val="000000"/>
          <w:sz w:val="23"/>
          <w:szCs w:val="23"/>
          <w:lang w:val="pt-BR"/>
        </w:rPr>
        <w:t>Nome do representante/dados de identificação</w:t>
      </w:r>
    </w:p>
    <w:p w:rsidR="00B77D70" w:rsidRDefault="00B77D70" w:rsidP="00B77D70">
      <w:pPr>
        <w:pStyle w:val="Standard"/>
        <w:jc w:val="center"/>
        <w:rPr>
          <w:color w:val="000000"/>
          <w:sz w:val="23"/>
          <w:szCs w:val="23"/>
        </w:rPr>
      </w:pPr>
    </w:p>
    <w:p w:rsidR="00B77D70" w:rsidRDefault="00B77D70" w:rsidP="00B77D70">
      <w:pPr>
        <w:pStyle w:val="Standard"/>
        <w:jc w:val="center"/>
        <w:rPr>
          <w:color w:val="000000"/>
          <w:sz w:val="23"/>
          <w:szCs w:val="23"/>
        </w:rPr>
      </w:pPr>
    </w:p>
    <w:p w:rsidR="00B77D70" w:rsidRDefault="00B77D70" w:rsidP="00B77D70">
      <w:pPr>
        <w:pStyle w:val="Standard"/>
        <w:jc w:val="center"/>
        <w:rPr>
          <w:color w:val="000000"/>
          <w:sz w:val="23"/>
          <w:szCs w:val="23"/>
        </w:rPr>
      </w:pPr>
    </w:p>
    <w:p w:rsidR="00B77D70" w:rsidRDefault="00B77D70" w:rsidP="00B77D70">
      <w:pPr>
        <w:pStyle w:val="Standard"/>
        <w:widowControl w:val="0"/>
        <w:tabs>
          <w:tab w:val="left" w:pos="1830"/>
          <w:tab w:val="center" w:pos="5528"/>
        </w:tabs>
        <w:jc w:val="both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t>Obs.: O Licitante deverá observar o prazo mínimo de 90 (noventa) dias para a validade da proposta</w:t>
      </w:r>
    </w:p>
    <w:p w:rsidR="00B77D70" w:rsidRDefault="00B77D70" w:rsidP="00B77D70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77D70" w:rsidRDefault="00B77D70" w:rsidP="00B77D70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B77D70" w:rsidRDefault="00B77D70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  <w:u w:val="single"/>
        </w:rPr>
      </w:pPr>
    </w:p>
    <w:p w:rsidR="000C58A9" w:rsidRDefault="00772726">
      <w:pPr>
        <w:widowControl w:val="0"/>
        <w:tabs>
          <w:tab w:val="left" w:pos="15"/>
        </w:tabs>
        <w:jc w:val="center"/>
      </w:pPr>
      <w:r>
        <w:rPr>
          <w:rFonts w:eastAsia="Arial"/>
          <w:b/>
          <w:color w:val="000000"/>
          <w:sz w:val="23"/>
          <w:szCs w:val="23"/>
          <w:u w:val="single"/>
        </w:rPr>
        <w:t xml:space="preserve">ANEXO </w:t>
      </w:r>
      <w:proofErr w:type="gramStart"/>
      <w:r>
        <w:rPr>
          <w:rFonts w:eastAsia="Arial"/>
          <w:b/>
          <w:color w:val="000000"/>
          <w:sz w:val="23"/>
          <w:szCs w:val="23"/>
          <w:u w:val="single"/>
        </w:rPr>
        <w:t xml:space="preserve">VI  </w:t>
      </w:r>
      <w:r>
        <w:rPr>
          <w:rFonts w:eastAsia="Arial"/>
          <w:b/>
          <w:bCs/>
          <w:color w:val="000000"/>
          <w:sz w:val="23"/>
          <w:szCs w:val="23"/>
          <w:u w:val="single"/>
        </w:rPr>
        <w:t>DO</w:t>
      </w:r>
      <w:proofErr w:type="gramEnd"/>
      <w:r>
        <w:rPr>
          <w:rFonts w:eastAsia="Arial"/>
          <w:b/>
          <w:bCs/>
          <w:color w:val="000000"/>
          <w:sz w:val="23"/>
          <w:szCs w:val="23"/>
          <w:u w:val="single"/>
        </w:rPr>
        <w:t xml:space="preserve"> EDITAL</w:t>
      </w: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3B5666" w:rsidRPr="003B5666" w:rsidRDefault="003B5666">
      <w:pPr>
        <w:widowControl w:val="0"/>
        <w:tabs>
          <w:tab w:val="left" w:pos="15"/>
        </w:tabs>
        <w:jc w:val="center"/>
        <w:rPr>
          <w:b/>
          <w:bCs/>
          <w:color w:val="000000"/>
          <w:sz w:val="23"/>
          <w:szCs w:val="23"/>
        </w:rPr>
      </w:pPr>
      <w:r w:rsidRPr="003B5666">
        <w:rPr>
          <w:b/>
          <w:bCs/>
          <w:color w:val="000000"/>
          <w:sz w:val="23"/>
          <w:szCs w:val="23"/>
        </w:rPr>
        <w:t>DECLARAÇÃO DE VISITA TÉCNICA</w:t>
      </w:r>
    </w:p>
    <w:p w:rsidR="000C58A9" w:rsidRDefault="000C58A9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both"/>
        <w:rPr>
          <w:color w:val="000000"/>
          <w:sz w:val="23"/>
          <w:szCs w:val="23"/>
        </w:rPr>
      </w:pPr>
      <w:r w:rsidRPr="00BE1C32">
        <w:rPr>
          <w:color w:val="000000"/>
          <w:sz w:val="23"/>
          <w:szCs w:val="23"/>
        </w:rPr>
        <w:t>ATESTAMOS para fins de cumprimento do Edital da Licitação nº 02/2023 que a empresa ---------------</w:t>
      </w:r>
      <w:r>
        <w:rPr>
          <w:color w:val="000000"/>
          <w:sz w:val="23"/>
          <w:szCs w:val="23"/>
        </w:rPr>
        <w:t>--</w:t>
      </w:r>
      <w:r w:rsidRPr="00BE1C32">
        <w:rPr>
          <w:color w:val="000000"/>
          <w:sz w:val="23"/>
          <w:szCs w:val="23"/>
        </w:rPr>
        <w:t>------' CNPJ:00.000.000/0000- 00, realizou na data de __ / __ / __ VISITA TÉCNICA, tendo pleno conhecimento de todas as informações e das condições para o cumprimento das obrigações objeto da licitação "CONCESSÃO DE USO" de imóveis localizados no "Parque Moscoso" -</w:t>
      </w:r>
      <w:r>
        <w:rPr>
          <w:color w:val="000000"/>
          <w:sz w:val="23"/>
          <w:szCs w:val="23"/>
        </w:rPr>
        <w:t xml:space="preserve"> </w:t>
      </w:r>
      <w:r w:rsidRPr="00BE1C32">
        <w:rPr>
          <w:color w:val="000000"/>
          <w:sz w:val="23"/>
          <w:szCs w:val="23"/>
        </w:rPr>
        <w:t>Centro -Vitória/ES".</w:t>
      </w:r>
    </w:p>
    <w:p w:rsidR="00BE1C32" w:rsidRDefault="00BE1C32" w:rsidP="00BE1C32">
      <w:pPr>
        <w:widowControl w:val="0"/>
        <w:tabs>
          <w:tab w:val="left" w:pos="15"/>
        </w:tabs>
        <w:jc w:val="both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both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both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Vitória (ES), ___________de ______________de 2023</w:t>
      </w: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</w:t>
      </w:r>
    </w:p>
    <w:p w:rsidR="003B5666" w:rsidRDefault="00BE1C32">
      <w:pPr>
        <w:jc w:val="center"/>
        <w:rPr>
          <w:b/>
          <w:sz w:val="23"/>
          <w:szCs w:val="23"/>
        </w:rPr>
      </w:pPr>
      <w:r w:rsidRPr="00BE1C32">
        <w:rPr>
          <w:b/>
          <w:sz w:val="23"/>
          <w:szCs w:val="23"/>
        </w:rPr>
        <w:t>Responsável Acompanhamento</w:t>
      </w:r>
    </w:p>
    <w:p w:rsidR="00BE1C32" w:rsidRDefault="00BE1C3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CDTIV</w:t>
      </w: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>
      <w:pPr>
        <w:jc w:val="center"/>
        <w:rPr>
          <w:b/>
          <w:sz w:val="23"/>
          <w:szCs w:val="23"/>
        </w:rPr>
      </w:pPr>
    </w:p>
    <w:p w:rsidR="00BE1C32" w:rsidRDefault="00BE1C32" w:rsidP="00BE1C32">
      <w:pPr>
        <w:widowControl w:val="0"/>
        <w:tabs>
          <w:tab w:val="left" w:pos="15"/>
        </w:tabs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</w:t>
      </w:r>
    </w:p>
    <w:p w:rsidR="00BE1C32" w:rsidRDefault="00BE1C32" w:rsidP="00BE1C32">
      <w:pPr>
        <w:jc w:val="center"/>
        <w:rPr>
          <w:b/>
          <w:sz w:val="23"/>
          <w:szCs w:val="23"/>
        </w:rPr>
      </w:pPr>
      <w:r w:rsidRPr="00BE1C32">
        <w:rPr>
          <w:b/>
          <w:sz w:val="23"/>
          <w:szCs w:val="23"/>
        </w:rPr>
        <w:t>Assinatura do Representante da Empresa</w:t>
      </w:r>
    </w:p>
    <w:p w:rsidR="00BE1C32" w:rsidRDefault="00BE1C32" w:rsidP="00BE1C3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LICITANTE</w:t>
      </w: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Verdana"/>
          <w:b/>
          <w:bCs/>
          <w:color w:val="000000"/>
          <w:sz w:val="23"/>
          <w:szCs w:val="23"/>
        </w:rPr>
      </w:pPr>
    </w:p>
    <w:p w:rsidR="000C58A9" w:rsidRDefault="000C58A9">
      <w:pPr>
        <w:widowControl w:val="0"/>
        <w:jc w:val="center"/>
        <w:rPr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772726">
      <w:pPr>
        <w:widowControl w:val="0"/>
        <w:jc w:val="center"/>
      </w:pPr>
      <w:r>
        <w:rPr>
          <w:rFonts w:eastAsia="Verdana"/>
          <w:b/>
          <w:bCs/>
          <w:color w:val="000000"/>
          <w:sz w:val="23"/>
          <w:szCs w:val="23"/>
          <w:u w:val="single"/>
        </w:rPr>
        <w:t>ANEXO VII DO EDITAL</w:t>
      </w: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772726">
      <w:pPr>
        <w:widowControl w:val="0"/>
        <w:jc w:val="center"/>
      </w:pPr>
      <w:r>
        <w:rPr>
          <w:rStyle w:val="Forte"/>
          <w:rFonts w:eastAsia="MS Minngs"/>
          <w:color w:val="000000"/>
          <w:sz w:val="23"/>
          <w:szCs w:val="23"/>
          <w:u w:val="single"/>
          <w:lang w:eastAsia="en-US"/>
        </w:rPr>
        <w:t>DECLARAÇÃO DE PLENO CONHECIMENTO DO LOCAL E DAS CONDIÇÕES EM QUE SE ENCONTRA O IMÓVEL.</w:t>
      </w: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widowControl w:val="0"/>
        <w:jc w:val="center"/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0C58A9">
      <w:pPr>
        <w:rPr>
          <w:rFonts w:eastAsia="Verdana"/>
          <w:b/>
          <w:bCs/>
          <w:color w:val="000000"/>
          <w:sz w:val="23"/>
          <w:szCs w:val="23"/>
          <w:u w:val="single"/>
        </w:rPr>
      </w:pPr>
    </w:p>
    <w:p w:rsidR="000C58A9" w:rsidRDefault="00772726">
      <w:pPr>
        <w:jc w:val="both"/>
      </w:pPr>
      <w:r>
        <w:rPr>
          <w:color w:val="000000"/>
          <w:sz w:val="23"/>
          <w:szCs w:val="23"/>
        </w:rPr>
        <w:t xml:space="preserve">A (empresa/licitante), localizada no endereço ________________________________________nº ____, Bairro ________________________, (cidade) _______________, (Estado) ______________, inscrita no CNPJ sob nº __________________________, </w:t>
      </w:r>
      <w:r>
        <w:rPr>
          <w:b/>
          <w:bCs/>
          <w:color w:val="000000"/>
          <w:sz w:val="23"/>
          <w:szCs w:val="23"/>
        </w:rPr>
        <w:t>NÃO tendo realizado a VISITA TÉCNICA</w:t>
      </w:r>
      <w:r>
        <w:rPr>
          <w:color w:val="000000"/>
          <w:sz w:val="23"/>
          <w:szCs w:val="23"/>
        </w:rPr>
        <w:t xml:space="preserve"> facultada pelo </w:t>
      </w:r>
      <w:r>
        <w:rPr>
          <w:b/>
          <w:bCs/>
          <w:color w:val="000000"/>
          <w:sz w:val="23"/>
          <w:szCs w:val="23"/>
        </w:rPr>
        <w:t>Edital da Licitação nº 0</w:t>
      </w:r>
      <w:r w:rsidR="00F015B7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>/2023</w:t>
      </w:r>
      <w:r>
        <w:rPr>
          <w:color w:val="000000"/>
          <w:sz w:val="23"/>
          <w:szCs w:val="23"/>
        </w:rPr>
        <w:t xml:space="preserve">, DECLARA ter pleno conhecimento de todas as informações e das condições para o cumprimento das obrigações objeto da licitação e total condição de elaborar sua proposta e execução das obrigações </w:t>
      </w:r>
      <w:r w:rsidRPr="00397CC0">
        <w:rPr>
          <w:b/>
          <w:bCs/>
          <w:color w:val="000000"/>
          <w:sz w:val="23"/>
          <w:szCs w:val="23"/>
        </w:rPr>
        <w:t>sem a realização da Visita Técnica</w:t>
      </w:r>
      <w:r>
        <w:rPr>
          <w:color w:val="000000"/>
          <w:sz w:val="23"/>
          <w:szCs w:val="23"/>
        </w:rPr>
        <w:t>, e que se responsabiliza integralmente por quaisquer eventualidades ocasionadas por sua não realização.</w:t>
      </w:r>
    </w:p>
    <w:p w:rsidR="000C58A9" w:rsidRDefault="000C58A9">
      <w:pPr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772726">
      <w:pPr>
        <w:jc w:val="center"/>
      </w:pPr>
      <w:r>
        <w:rPr>
          <w:color w:val="000000"/>
          <w:sz w:val="23"/>
          <w:szCs w:val="23"/>
        </w:rPr>
        <w:t xml:space="preserve">Local, ______ de _____________ </w:t>
      </w:r>
      <w:proofErr w:type="spellStart"/>
      <w:r>
        <w:rPr>
          <w:color w:val="000000"/>
          <w:sz w:val="23"/>
          <w:szCs w:val="23"/>
        </w:rPr>
        <w:t>de</w:t>
      </w:r>
      <w:proofErr w:type="spellEnd"/>
      <w:r>
        <w:rPr>
          <w:color w:val="000000"/>
          <w:sz w:val="23"/>
          <w:szCs w:val="23"/>
        </w:rPr>
        <w:t xml:space="preserve"> 2023.</w:t>
      </w: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color w:val="000000"/>
          <w:sz w:val="23"/>
          <w:szCs w:val="23"/>
        </w:rPr>
      </w:pPr>
    </w:p>
    <w:p w:rsidR="000C58A9" w:rsidRDefault="00772726">
      <w:pPr>
        <w:jc w:val="center"/>
      </w:pPr>
      <w:r>
        <w:rPr>
          <w:color w:val="000000"/>
          <w:sz w:val="23"/>
          <w:szCs w:val="23"/>
        </w:rPr>
        <w:t>_____________________________________________</w:t>
      </w:r>
    </w:p>
    <w:p w:rsidR="000C58A9" w:rsidRDefault="00772726">
      <w:pPr>
        <w:jc w:val="center"/>
      </w:pPr>
      <w:r>
        <w:rPr>
          <w:color w:val="000000"/>
          <w:sz w:val="23"/>
          <w:szCs w:val="23"/>
        </w:rPr>
        <w:t>Assinatura Responsável</w:t>
      </w:r>
    </w:p>
    <w:p w:rsidR="000C58A9" w:rsidRDefault="00772726">
      <w:pPr>
        <w:widowControl w:val="0"/>
        <w:tabs>
          <w:tab w:val="left" w:pos="1830"/>
          <w:tab w:val="center" w:pos="5528"/>
        </w:tabs>
        <w:jc w:val="center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t>LICITANTE</w:t>
      </w: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pStyle w:val="Ttulo1"/>
        <w:spacing w:before="0" w:after="0"/>
        <w:jc w:val="center"/>
        <w:rPr>
          <w:rFonts w:ascii="Times New Roman" w:eastAsia="Arial" w:hAnsi="Times New Roman" w:cs="Times New Roman"/>
          <w:color w:val="000000"/>
          <w:sz w:val="23"/>
          <w:szCs w:val="23"/>
        </w:rPr>
      </w:pPr>
    </w:p>
    <w:p w:rsidR="000C58A9" w:rsidRDefault="00772726">
      <w:pPr>
        <w:pStyle w:val="Ttulo1"/>
        <w:spacing w:before="0" w:after="0"/>
        <w:jc w:val="center"/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ANEXO </w:t>
      </w:r>
      <w:r w:rsidR="00F015B7">
        <w:rPr>
          <w:rFonts w:ascii="Times New Roman" w:hAnsi="Times New Roman" w:cs="Times New Roman"/>
          <w:color w:val="000000"/>
          <w:sz w:val="23"/>
          <w:szCs w:val="23"/>
          <w:u w:val="single"/>
        </w:rPr>
        <w:t>VIII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DO EDITAL</w:t>
      </w:r>
    </w:p>
    <w:p w:rsidR="000C58A9" w:rsidRDefault="000C58A9">
      <w:pPr>
        <w:jc w:val="center"/>
        <w:rPr>
          <w:b/>
          <w:color w:val="000000"/>
          <w:sz w:val="23"/>
          <w:szCs w:val="23"/>
        </w:rPr>
      </w:pPr>
    </w:p>
    <w:p w:rsidR="000C58A9" w:rsidRDefault="000C58A9">
      <w:pPr>
        <w:jc w:val="center"/>
        <w:rPr>
          <w:b/>
          <w:color w:val="000000"/>
          <w:sz w:val="23"/>
          <w:szCs w:val="23"/>
        </w:rPr>
      </w:pPr>
    </w:p>
    <w:p w:rsidR="000C58A9" w:rsidRDefault="000C58A9">
      <w:pPr>
        <w:jc w:val="both"/>
        <w:rPr>
          <w:b/>
          <w:color w:val="000000"/>
          <w:sz w:val="23"/>
          <w:szCs w:val="23"/>
        </w:rPr>
      </w:pPr>
    </w:p>
    <w:p w:rsidR="000C58A9" w:rsidRDefault="00772726">
      <w:pPr>
        <w:pStyle w:val="Ttulo2"/>
        <w:spacing w:before="0" w:after="0"/>
        <w:jc w:val="center"/>
      </w:pPr>
      <w:r>
        <w:rPr>
          <w:rFonts w:ascii="Times New Roman" w:hAnsi="Times New Roman" w:cs="Times New Roman"/>
          <w:sz w:val="23"/>
          <w:szCs w:val="23"/>
        </w:rPr>
        <w:t>DECLARAÇÃO DE INEXISTÊNCIA DE FATO SUPERVENIENTE E DE ANUÊNCIA</w:t>
      </w:r>
    </w:p>
    <w:p w:rsidR="000C58A9" w:rsidRDefault="000C58A9">
      <w:pPr>
        <w:pStyle w:val="Standard"/>
        <w:jc w:val="both"/>
        <w:rPr>
          <w:bCs/>
          <w:color w:val="000000"/>
          <w:sz w:val="23"/>
          <w:szCs w:val="23"/>
        </w:rPr>
      </w:pPr>
    </w:p>
    <w:p w:rsidR="000C58A9" w:rsidRDefault="000C58A9">
      <w:pPr>
        <w:pStyle w:val="Standard"/>
        <w:jc w:val="both"/>
        <w:rPr>
          <w:bCs/>
          <w:color w:val="000000"/>
          <w:sz w:val="23"/>
          <w:szCs w:val="23"/>
        </w:rPr>
      </w:pPr>
    </w:p>
    <w:p w:rsidR="000C58A9" w:rsidRDefault="000C58A9">
      <w:pPr>
        <w:pStyle w:val="Standard"/>
        <w:jc w:val="both"/>
        <w:rPr>
          <w:bCs/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both"/>
      </w:pPr>
      <w:r>
        <w:rPr>
          <w:b/>
          <w:bCs/>
          <w:color w:val="000000"/>
          <w:sz w:val="23"/>
          <w:szCs w:val="23"/>
        </w:rPr>
        <w:t>Ref.: Licitação nº 0</w:t>
      </w:r>
      <w:r w:rsidR="00F015B7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>/2023</w:t>
      </w: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both"/>
      </w:pPr>
      <w:r>
        <w:rPr>
          <w:sz w:val="23"/>
          <w:szCs w:val="23"/>
        </w:rPr>
        <w:t xml:space="preserve"> ____________, CNPJ nº ________, sediada em _____, DECLARA, sob as penas da Lei, por intermédio de seu Representante Legal, o(a) </w:t>
      </w:r>
      <w:proofErr w:type="spellStart"/>
      <w:r>
        <w:rPr>
          <w:sz w:val="23"/>
          <w:szCs w:val="23"/>
        </w:rPr>
        <w:t>Sr</w:t>
      </w:r>
      <w:proofErr w:type="spellEnd"/>
      <w:r>
        <w:rPr>
          <w:sz w:val="23"/>
          <w:szCs w:val="23"/>
        </w:rPr>
        <w:t>(a). _____, portador(a) da Carteira de Identidade nº ___ e do CPF nº ___, que não se enquadra em qualquer das situações previstas no artigo 38 da Lei nº 13.303/2016, a inexistência de fato superveniente impeditivo nesta data e que concorda com todas as condições do edital e seus anexos.</w:t>
      </w: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pStyle w:val="Standard"/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center"/>
      </w:pPr>
      <w:r>
        <w:rPr>
          <w:b/>
          <w:bCs/>
          <w:color w:val="000000"/>
          <w:sz w:val="23"/>
          <w:szCs w:val="23"/>
        </w:rPr>
        <w:t>Local e data</w:t>
      </w:r>
    </w:p>
    <w:p w:rsidR="000C58A9" w:rsidRDefault="00772726">
      <w:pPr>
        <w:pStyle w:val="Standard"/>
        <w:widowControl w:val="0"/>
        <w:autoSpaceDE w:val="0"/>
        <w:jc w:val="center"/>
      </w:pPr>
      <w:r>
        <w:rPr>
          <w:b/>
          <w:bCs/>
          <w:sz w:val="23"/>
          <w:szCs w:val="23"/>
        </w:rPr>
        <w:t xml:space="preserve"> ______________________________</w:t>
      </w:r>
    </w:p>
    <w:p w:rsidR="000C58A9" w:rsidRDefault="00772726">
      <w:pPr>
        <w:pStyle w:val="Standard"/>
        <w:widowControl w:val="0"/>
        <w:tabs>
          <w:tab w:val="left" w:pos="3960"/>
        </w:tabs>
        <w:autoSpaceDE w:val="0"/>
        <w:jc w:val="center"/>
      </w:pPr>
      <w:r>
        <w:rPr>
          <w:b/>
          <w:bCs/>
          <w:color w:val="000000"/>
          <w:sz w:val="23"/>
          <w:szCs w:val="23"/>
          <w:lang w:bidi="pt-BR"/>
        </w:rPr>
        <w:t xml:space="preserve"> </w:t>
      </w:r>
      <w:r>
        <w:rPr>
          <w:rFonts w:eastAsia="Tahoma"/>
          <w:b/>
          <w:bCs/>
          <w:color w:val="000000"/>
          <w:sz w:val="23"/>
          <w:szCs w:val="23"/>
          <w:lang w:bidi="pt-BR"/>
        </w:rPr>
        <w:t xml:space="preserve">assinatura do Representante Legal do Licitante </w:t>
      </w: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772726">
      <w:pPr>
        <w:pStyle w:val="Ttulo1"/>
        <w:spacing w:before="0" w:after="0"/>
        <w:jc w:val="center"/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ANEXO </w:t>
      </w:r>
      <w:r w:rsidR="00F015B7">
        <w:rPr>
          <w:rFonts w:ascii="Times New Roman" w:hAnsi="Times New Roman" w:cs="Times New Roman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X </w:t>
      </w:r>
      <w:r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DO EDITAL</w:t>
      </w:r>
    </w:p>
    <w:p w:rsidR="000C58A9" w:rsidRDefault="000C58A9">
      <w:pPr>
        <w:jc w:val="center"/>
        <w:rPr>
          <w:b/>
          <w:color w:val="000000"/>
          <w:sz w:val="23"/>
          <w:szCs w:val="23"/>
          <w:u w:val="single"/>
        </w:rPr>
      </w:pPr>
    </w:p>
    <w:p w:rsidR="000C58A9" w:rsidRDefault="000C58A9">
      <w:pPr>
        <w:jc w:val="center"/>
        <w:rPr>
          <w:b/>
          <w:color w:val="000000"/>
          <w:sz w:val="23"/>
          <w:szCs w:val="23"/>
          <w:u w:val="single"/>
        </w:rPr>
      </w:pPr>
    </w:p>
    <w:p w:rsidR="000C58A9" w:rsidRDefault="00772726">
      <w:pPr>
        <w:pStyle w:val="Ttulo2"/>
        <w:spacing w:before="0" w:after="0"/>
        <w:jc w:val="center"/>
      </w:pPr>
      <w:r>
        <w:rPr>
          <w:rFonts w:ascii="Times New Roman" w:hAnsi="Times New Roman" w:cs="Times New Roman"/>
          <w:sz w:val="23"/>
          <w:szCs w:val="23"/>
        </w:rPr>
        <w:t>DECLARAÇÃO ART. 7º INCISO XXXIII</w:t>
      </w:r>
    </w:p>
    <w:p w:rsidR="000C58A9" w:rsidRDefault="000C58A9">
      <w:pPr>
        <w:jc w:val="center"/>
        <w:rPr>
          <w:sz w:val="23"/>
          <w:szCs w:val="23"/>
        </w:rPr>
      </w:pP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pStyle w:val="Standard"/>
        <w:widowControl w:val="0"/>
        <w:autoSpaceDE w:val="0"/>
        <w:jc w:val="both"/>
      </w:pPr>
      <w:r>
        <w:rPr>
          <w:b/>
          <w:bCs/>
          <w:color w:val="000000"/>
          <w:sz w:val="23"/>
          <w:szCs w:val="23"/>
        </w:rPr>
        <w:t>Ref.: Licitação nº 0</w:t>
      </w:r>
      <w:r w:rsidR="00F015B7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>/2023</w:t>
      </w: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jc w:val="center"/>
        <w:rPr>
          <w:b/>
          <w:color w:val="000000"/>
          <w:sz w:val="23"/>
          <w:szCs w:val="23"/>
        </w:rPr>
      </w:pPr>
    </w:p>
    <w:p w:rsidR="000C58A9" w:rsidRDefault="00772726">
      <w:pPr>
        <w:widowControl w:val="0"/>
        <w:autoSpaceDE w:val="0"/>
        <w:jc w:val="both"/>
      </w:pPr>
      <w:r>
        <w:rPr>
          <w:sz w:val="23"/>
          <w:szCs w:val="23"/>
        </w:rPr>
        <w:t>A empresa____________________________________(Nome da Empresa), estabelecida na Rua _____________________________________(Endereço Completo), devidamente inscrita no CNPJ sob o nº _______________, declara sob as penalidades cabíveis em lei, por seu representante legal, que está cumprindo o disposto no inciso XXXIII do artigo 7º da Constituição Federal, que proíbe trabalho noturno, perigoso ou insalubre a menores de dezoito e de qualquer trabalho a menores de dezesseis anos, salvo na condição de aprendiz, a partir de quatorze anos.</w:t>
      </w: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0C58A9">
      <w:pPr>
        <w:widowControl w:val="0"/>
        <w:autoSpaceDE w:val="0"/>
        <w:jc w:val="both"/>
        <w:rPr>
          <w:color w:val="000000"/>
          <w:sz w:val="23"/>
          <w:szCs w:val="23"/>
        </w:rPr>
      </w:pPr>
    </w:p>
    <w:p w:rsidR="000C58A9" w:rsidRDefault="00772726">
      <w:pPr>
        <w:jc w:val="center"/>
      </w:pPr>
      <w:r>
        <w:rPr>
          <w:b/>
          <w:bCs/>
          <w:color w:val="000000"/>
          <w:sz w:val="23"/>
          <w:szCs w:val="23"/>
        </w:rPr>
        <w:t>REPRESENTANTE LEGAL IDENTIFICADO</w:t>
      </w:r>
    </w:p>
    <w:p w:rsidR="000C58A9" w:rsidRDefault="00772726">
      <w:pPr>
        <w:widowControl w:val="0"/>
        <w:tabs>
          <w:tab w:val="left" w:pos="3960"/>
        </w:tabs>
        <w:autoSpaceDE w:val="0"/>
        <w:jc w:val="center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t>Cargo do Representante da empresa</w:t>
      </w: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color w:val="000000"/>
          <w:sz w:val="23"/>
          <w:szCs w:val="23"/>
        </w:rPr>
      </w:pPr>
    </w:p>
    <w:p w:rsidR="000C58A9" w:rsidRDefault="000C58A9">
      <w:pPr>
        <w:widowControl w:val="0"/>
        <w:tabs>
          <w:tab w:val="left" w:pos="15"/>
        </w:tabs>
        <w:jc w:val="center"/>
        <w:rPr>
          <w:rFonts w:eastAsia="Arial"/>
          <w:b/>
          <w:bCs/>
          <w:color w:val="000000"/>
          <w:sz w:val="23"/>
          <w:szCs w:val="23"/>
        </w:rPr>
      </w:pPr>
    </w:p>
    <w:p w:rsidR="000C58A9" w:rsidRDefault="00772726">
      <w:pPr>
        <w:spacing w:before="120" w:after="120" w:line="276" w:lineRule="auto"/>
        <w:jc w:val="center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lastRenderedPageBreak/>
        <w:t>ANEXO XI DO EDITAL</w:t>
      </w:r>
    </w:p>
    <w:p w:rsidR="000C58A9" w:rsidRDefault="000C58A9">
      <w:pPr>
        <w:spacing w:before="120" w:after="120" w:line="276" w:lineRule="auto"/>
        <w:jc w:val="center"/>
        <w:rPr>
          <w:rFonts w:eastAsia="Tahoma"/>
          <w:b/>
          <w:bCs/>
          <w:color w:val="000000"/>
          <w:sz w:val="23"/>
          <w:szCs w:val="23"/>
          <w:lang w:bidi="pt-BR"/>
        </w:rPr>
      </w:pPr>
    </w:p>
    <w:p w:rsidR="000C58A9" w:rsidRDefault="00772726">
      <w:pPr>
        <w:jc w:val="center"/>
      </w:pPr>
      <w:r>
        <w:rPr>
          <w:b/>
          <w:color w:val="000000"/>
          <w:sz w:val="23"/>
          <w:szCs w:val="23"/>
        </w:rPr>
        <w:t>DADOS COMPLEMENTARES PARA EMISSÃO DO CONTRATO</w:t>
      </w:r>
    </w:p>
    <w:p w:rsidR="000C58A9" w:rsidRDefault="000C58A9">
      <w:pPr>
        <w:jc w:val="center"/>
        <w:rPr>
          <w:b/>
          <w:color w:val="000000"/>
          <w:sz w:val="23"/>
          <w:szCs w:val="23"/>
        </w:rPr>
      </w:pPr>
    </w:p>
    <w:p w:rsidR="000C58A9" w:rsidRDefault="000C58A9">
      <w:pPr>
        <w:rPr>
          <w:b/>
          <w:color w:val="000000"/>
          <w:sz w:val="23"/>
          <w:szCs w:val="23"/>
        </w:rPr>
      </w:pPr>
    </w:p>
    <w:p w:rsidR="000C58A9" w:rsidRDefault="00772726">
      <w:r>
        <w:rPr>
          <w:b/>
          <w:color w:val="000000"/>
          <w:sz w:val="23"/>
          <w:szCs w:val="23"/>
          <w:u w:val="single"/>
        </w:rPr>
        <w:t>DADOS DO ASSINANTE:</w:t>
      </w:r>
    </w:p>
    <w:p w:rsidR="000C58A9" w:rsidRDefault="000C58A9">
      <w:pPr>
        <w:spacing w:line="360" w:lineRule="auto"/>
        <w:rPr>
          <w:b/>
          <w:bCs/>
          <w:color w:val="000000"/>
          <w:sz w:val="23"/>
          <w:szCs w:val="23"/>
        </w:rPr>
      </w:pPr>
    </w:p>
    <w:p w:rsidR="000C58A9" w:rsidRDefault="00772726">
      <w:pPr>
        <w:spacing w:line="360" w:lineRule="auto"/>
      </w:pPr>
      <w:r>
        <w:rPr>
          <w:b/>
          <w:bCs/>
          <w:color w:val="000000"/>
          <w:sz w:val="23"/>
          <w:szCs w:val="23"/>
        </w:rPr>
        <w:t>NOME:</w:t>
      </w:r>
    </w:p>
    <w:p w:rsidR="000C58A9" w:rsidRDefault="00772726">
      <w:pPr>
        <w:spacing w:line="360" w:lineRule="auto"/>
      </w:pPr>
      <w:r>
        <w:rPr>
          <w:b/>
          <w:bCs/>
          <w:color w:val="000000"/>
          <w:sz w:val="23"/>
          <w:szCs w:val="23"/>
        </w:rPr>
        <w:t>RG:                     ÓRGÃO EXPEDIDOR:                             CPF:</w:t>
      </w:r>
    </w:p>
    <w:p w:rsidR="000C58A9" w:rsidRDefault="00772726">
      <w:pPr>
        <w:spacing w:line="360" w:lineRule="auto"/>
      </w:pPr>
      <w:r>
        <w:rPr>
          <w:b/>
          <w:bCs/>
          <w:color w:val="000000"/>
          <w:sz w:val="23"/>
          <w:szCs w:val="23"/>
        </w:rPr>
        <w:t>NACIONALIDADE</w:t>
      </w:r>
      <w:r>
        <w:rPr>
          <w:b/>
          <w:bCs/>
          <w:sz w:val="23"/>
          <w:szCs w:val="23"/>
        </w:rPr>
        <w:t>:                               ESTADO CIVIL: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CARGO: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PROFISSÃO: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ENDEREÇO COMPLETO:</w:t>
      </w:r>
    </w:p>
    <w:p w:rsidR="000C58A9" w:rsidRDefault="000C58A9">
      <w:pPr>
        <w:rPr>
          <w:b/>
          <w:sz w:val="23"/>
          <w:szCs w:val="23"/>
        </w:rPr>
      </w:pPr>
    </w:p>
    <w:p w:rsidR="000C58A9" w:rsidRDefault="00772726">
      <w:r>
        <w:rPr>
          <w:b/>
          <w:sz w:val="23"/>
          <w:szCs w:val="23"/>
          <w:u w:val="single"/>
        </w:rPr>
        <w:t>DADOS PESSOA JURÍDICA – LICITANTE:</w:t>
      </w:r>
    </w:p>
    <w:p w:rsidR="000C58A9" w:rsidRDefault="000C58A9">
      <w:pPr>
        <w:rPr>
          <w:b/>
          <w:bCs/>
          <w:sz w:val="23"/>
          <w:szCs w:val="23"/>
        </w:rPr>
      </w:pP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NOME EMPRESARIAL: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CNPJ: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ENDEREÇO COMPLETO: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 xml:space="preserve">TELEFONE:                  </w:t>
      </w:r>
    </w:p>
    <w:p w:rsidR="000C58A9" w:rsidRDefault="00772726">
      <w:pPr>
        <w:spacing w:line="360" w:lineRule="auto"/>
      </w:pPr>
      <w:r>
        <w:rPr>
          <w:b/>
          <w:bCs/>
          <w:sz w:val="23"/>
          <w:szCs w:val="23"/>
        </w:rPr>
        <w:t>E‐MAIL:</w:t>
      </w:r>
    </w:p>
    <w:p w:rsidR="000C58A9" w:rsidRDefault="000C58A9">
      <w:pPr>
        <w:jc w:val="center"/>
        <w:rPr>
          <w:sz w:val="23"/>
          <w:szCs w:val="23"/>
        </w:rPr>
      </w:pPr>
    </w:p>
    <w:p w:rsidR="000C58A9" w:rsidRDefault="000C58A9">
      <w:pPr>
        <w:jc w:val="center"/>
        <w:rPr>
          <w:sz w:val="23"/>
          <w:szCs w:val="23"/>
        </w:rPr>
      </w:pPr>
    </w:p>
    <w:p w:rsidR="000C58A9" w:rsidRDefault="000C58A9">
      <w:pPr>
        <w:jc w:val="center"/>
        <w:rPr>
          <w:sz w:val="23"/>
          <w:szCs w:val="23"/>
        </w:rPr>
      </w:pPr>
    </w:p>
    <w:p w:rsidR="000C58A9" w:rsidRDefault="00772726">
      <w:pPr>
        <w:jc w:val="center"/>
      </w:pPr>
      <w:r>
        <w:rPr>
          <w:sz w:val="23"/>
          <w:szCs w:val="23"/>
        </w:rPr>
        <w:t xml:space="preserve">Vitória (ES), ____ de 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2023</w:t>
      </w:r>
    </w:p>
    <w:p w:rsidR="000C58A9" w:rsidRDefault="000C58A9">
      <w:pPr>
        <w:jc w:val="center"/>
        <w:rPr>
          <w:sz w:val="23"/>
          <w:szCs w:val="23"/>
        </w:rPr>
      </w:pPr>
    </w:p>
    <w:p w:rsidR="000C58A9" w:rsidRDefault="000C58A9">
      <w:pPr>
        <w:jc w:val="center"/>
        <w:rPr>
          <w:sz w:val="23"/>
          <w:szCs w:val="23"/>
        </w:rPr>
      </w:pPr>
    </w:p>
    <w:p w:rsidR="000C58A9" w:rsidRDefault="00772726">
      <w:pPr>
        <w:jc w:val="center"/>
      </w:pPr>
      <w:r>
        <w:rPr>
          <w:sz w:val="23"/>
          <w:szCs w:val="23"/>
        </w:rPr>
        <w:t>_____________________________</w:t>
      </w:r>
    </w:p>
    <w:p w:rsidR="000C58A9" w:rsidRDefault="00772726">
      <w:pPr>
        <w:spacing w:before="119" w:after="567" w:line="276" w:lineRule="auto"/>
        <w:jc w:val="center"/>
      </w:pPr>
      <w:r>
        <w:rPr>
          <w:rFonts w:eastAsia="Tahoma"/>
          <w:b/>
          <w:bCs/>
          <w:color w:val="000000"/>
          <w:sz w:val="23"/>
          <w:szCs w:val="23"/>
          <w:lang w:bidi="pt-BR"/>
        </w:rPr>
        <w:t>Identificação do emitente e assinatura</w:t>
      </w:r>
    </w:p>
    <w:p w:rsidR="000C58A9" w:rsidRDefault="000C58A9">
      <w:pPr>
        <w:spacing w:before="119" w:after="567" w:line="276" w:lineRule="auto"/>
        <w:jc w:val="center"/>
      </w:pPr>
    </w:p>
    <w:sectPr w:rsidR="000C58A9">
      <w:headerReference w:type="default" r:id="rId8"/>
      <w:footerReference w:type="default" r:id="rId9"/>
      <w:headerReference w:type="first" r:id="rId10"/>
      <w:footerReference w:type="first" r:id="rId11"/>
      <w:pgSz w:w="11906" w:h="16894"/>
      <w:pgMar w:top="999" w:right="601" w:bottom="1244" w:left="1664" w:header="426" w:footer="6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8A9" w:rsidRDefault="00772726">
      <w:r>
        <w:separator/>
      </w:r>
    </w:p>
  </w:endnote>
  <w:endnote w:type="continuationSeparator" w:id="0">
    <w:p w:rsidR="000C58A9" w:rsidRDefault="0077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ng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A9" w:rsidRDefault="000C58A9">
    <w:pPr>
      <w:pStyle w:val="Rodap"/>
      <w:ind w:right="360"/>
      <w:jc w:val="center"/>
      <w:rPr>
        <w:sz w:val="12"/>
        <w:szCs w:val="12"/>
      </w:rPr>
    </w:pPr>
  </w:p>
  <w:p w:rsidR="000C58A9" w:rsidRDefault="000C58A9">
    <w:pPr>
      <w:pStyle w:val="Rodap"/>
      <w:ind w:right="360"/>
      <w:jc w:val="center"/>
      <w:rPr>
        <w:sz w:val="12"/>
        <w:szCs w:val="12"/>
      </w:rPr>
    </w:pPr>
  </w:p>
  <w:p w:rsidR="000C58A9" w:rsidRDefault="00772726">
    <w:pPr>
      <w:spacing w:after="120"/>
      <w:ind w:right="360"/>
      <w:jc w:val="center"/>
    </w:pPr>
    <w:r>
      <w:rPr>
        <w:rFonts w:ascii="Tahoma" w:hAnsi="Tahoma" w:cs="Tahoma"/>
        <w:sz w:val="16"/>
        <w:szCs w:val="16"/>
      </w:rPr>
      <w:t xml:space="preserve">Rua: Armando Moreira de Oliveira – 230 – Goiabeiras – Vitória- ES - CEP: 29075-075 - </w:t>
    </w:r>
    <w:proofErr w:type="spellStart"/>
    <w:r>
      <w:rPr>
        <w:rFonts w:ascii="Tahoma" w:hAnsi="Tahoma" w:cs="Tahoma"/>
        <w:sz w:val="16"/>
        <w:szCs w:val="16"/>
      </w:rPr>
      <w:t>Tel</w:t>
    </w:r>
    <w:proofErr w:type="spellEnd"/>
    <w:r>
      <w:rPr>
        <w:rFonts w:ascii="Tahoma" w:hAnsi="Tahoma" w:cs="Tahoma"/>
        <w:sz w:val="16"/>
        <w:szCs w:val="16"/>
      </w:rPr>
      <w:t>: (27) 998378232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A9" w:rsidRDefault="00772726">
    <w:pPr>
      <w:pStyle w:val="Rodap"/>
      <w:ind w:right="360"/>
      <w:jc w:val="center"/>
    </w:pPr>
    <w:r>
      <w:rPr>
        <w:sz w:val="12"/>
        <w:szCs w:val="12"/>
      </w:rPr>
      <w:t xml:space="preserve">Rua Armando Moreira de Oliveira – 230 – Goiabeiras - </w:t>
    </w:r>
    <w:proofErr w:type="spellStart"/>
    <w:r>
      <w:rPr>
        <w:sz w:val="12"/>
        <w:szCs w:val="12"/>
      </w:rPr>
      <w:t>Vitória-ES</w:t>
    </w:r>
    <w:proofErr w:type="spellEnd"/>
    <w:r>
      <w:rPr>
        <w:sz w:val="12"/>
        <w:szCs w:val="12"/>
      </w:rPr>
      <w:t xml:space="preserve"> – CEP: 29075-075</w:t>
    </w:r>
  </w:p>
  <w:p w:rsidR="000C58A9" w:rsidRDefault="00772726">
    <w:pPr>
      <w:pStyle w:val="Rodap"/>
      <w:ind w:right="360"/>
      <w:jc w:val="center"/>
    </w:pPr>
    <w:proofErr w:type="spellStart"/>
    <w:r>
      <w:rPr>
        <w:sz w:val="12"/>
        <w:szCs w:val="12"/>
      </w:rPr>
      <w:t>Tel</w:t>
    </w:r>
    <w:proofErr w:type="spellEnd"/>
    <w:r>
      <w:rPr>
        <w:sz w:val="12"/>
        <w:szCs w:val="12"/>
      </w:rPr>
      <w:t>/Fax: (27) 998378232</w:t>
    </w:r>
  </w:p>
  <w:p w:rsidR="000C58A9" w:rsidRDefault="000C58A9">
    <w:pPr>
      <w:pStyle w:val="Rodap"/>
      <w:rPr>
        <w:sz w:val="12"/>
        <w:szCs w:val="12"/>
      </w:rPr>
    </w:pPr>
  </w:p>
  <w:p w:rsidR="000C58A9" w:rsidRDefault="000C58A9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8A9" w:rsidRDefault="00772726">
      <w:r>
        <w:separator/>
      </w:r>
    </w:p>
  </w:footnote>
  <w:footnote w:type="continuationSeparator" w:id="0">
    <w:p w:rsidR="000C58A9" w:rsidRDefault="0077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A9" w:rsidRDefault="00F872D2">
    <w:pPr>
      <w:pStyle w:val="Cabealho"/>
      <w:ind w:hanging="57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-125730</wp:posOffset>
          </wp:positionV>
          <wp:extent cx="1403350" cy="441325"/>
          <wp:effectExtent l="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7" t="-1315" r="-737" b="-1315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41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726">
      <w:rPr>
        <w:noProof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3978910</wp:posOffset>
              </wp:positionH>
              <wp:positionV relativeFrom="paragraph">
                <wp:posOffset>-97155</wp:posOffset>
              </wp:positionV>
              <wp:extent cx="2066290" cy="625475"/>
              <wp:effectExtent l="6985" t="7620" r="3175" b="5080"/>
              <wp:wrapNone/>
              <wp:docPr id="931571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625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8A9" w:rsidRPr="0030268C" w:rsidRDefault="00772726">
                          <w:pPr>
                            <w:tabs>
                              <w:tab w:val="left" w:pos="736"/>
                            </w:tabs>
                          </w:pPr>
                          <w:r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Modalidade: </w:t>
                          </w:r>
                          <w:proofErr w:type="gramStart"/>
                          <w:r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Licitação  Nº</w:t>
                          </w:r>
                          <w:proofErr w:type="gramEnd"/>
                          <w:r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0</w:t>
                          </w:r>
                          <w:r w:rsidR="0029312B"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2</w:t>
                          </w:r>
                          <w:r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/2023</w:t>
                          </w:r>
                        </w:p>
                        <w:p w:rsidR="000C58A9" w:rsidRPr="0030268C" w:rsidRDefault="00772726">
                          <w:r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“Concessão Imóve</w:t>
                          </w:r>
                          <w:r w:rsidR="0030268C" w:rsidRPr="0030268C">
                            <w:rPr>
                              <w:rFonts w:ascii="Tahoma" w:hAnsi="Tahoma" w:cs="Tahoma"/>
                              <w:b/>
                              <w:bCs/>
                              <w:sz w:val="12"/>
                              <w:szCs w:val="12"/>
                            </w:rPr>
                            <w:t>is Parque Moscoso”</w:t>
                          </w:r>
                        </w:p>
                      </w:txbxContent>
                    </wps:txbx>
                    <wps:bodyPr rot="0" vert="horz" wrap="square" lIns="215265" tIns="169545" rIns="215265" bIns="1695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3pt;margin-top:-7.65pt;width:162.7pt;height:49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" stroked="f">
              <v:fill opacity="0"/>
              <v:textbox inset="16.95pt,13.35pt,16.95pt,13.35pt">
                <w:txbxContent>
                  <w:p w:rsidR="000C58A9" w:rsidRPr="0030268C" w:rsidRDefault="00772726">
                    <w:pPr>
                      <w:tabs>
                        <w:tab w:val="left" w:pos="736"/>
                      </w:tabs>
                    </w:pPr>
                    <w:r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 xml:space="preserve">Modalidade: </w:t>
                    </w:r>
                    <w:proofErr w:type="gramStart"/>
                    <w:r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Licitação  Nº</w:t>
                    </w:r>
                    <w:proofErr w:type="gramEnd"/>
                    <w:r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 xml:space="preserve"> 0</w:t>
                    </w:r>
                    <w:r w:rsidR="0029312B"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2</w:t>
                    </w:r>
                    <w:r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/2023</w:t>
                    </w:r>
                  </w:p>
                  <w:p w:rsidR="000C58A9" w:rsidRPr="0030268C" w:rsidRDefault="00772726">
                    <w:r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“Concessão Imóve</w:t>
                    </w:r>
                    <w:r w:rsidR="0030268C" w:rsidRPr="0030268C">
                      <w:rPr>
                        <w:rFonts w:ascii="Tahoma" w:hAnsi="Tahoma" w:cs="Tahoma"/>
                        <w:b/>
                        <w:bCs/>
                        <w:sz w:val="12"/>
                        <w:szCs w:val="12"/>
                      </w:rPr>
                      <w:t>is Parque Moscoso”</w:t>
                    </w:r>
                  </w:p>
                </w:txbxContent>
              </v:textbox>
            </v:shape>
          </w:pict>
        </mc:Fallback>
      </mc:AlternateContent>
    </w:r>
  </w:p>
  <w:p w:rsidR="000C58A9" w:rsidRDefault="00772726">
    <w:pPr>
      <w:pStyle w:val="Cabealho"/>
      <w:ind w:hanging="57"/>
      <w:rPr>
        <w:rFonts w:eastAsia="Arial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5690235</wp:posOffset>
              </wp:positionH>
              <wp:positionV relativeFrom="paragraph">
                <wp:posOffset>9152890</wp:posOffset>
              </wp:positionV>
              <wp:extent cx="494665" cy="389890"/>
              <wp:effectExtent l="3810" t="0" r="0" b="1270"/>
              <wp:wrapSquare wrapText="largest"/>
              <wp:docPr id="1959039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8A9" w:rsidRDefault="00772726">
                          <w:pPr>
                            <w:pStyle w:val="Rodap"/>
                            <w:jc w:val="center"/>
                          </w:pP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t>60</w:t>
                          </w:r>
                          <w:r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3190" tIns="123190" rIns="123190" bIns="1231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8.05pt;margin-top:720.7pt;width:38.95pt;height:30.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" stroked="f">
              <v:textbox inset="9.7pt,9.7pt,9.7pt,9.7pt">
                <w:txbxContent>
                  <w:p w:rsidR="000C58A9" w:rsidRDefault="00772726">
                    <w:pPr>
                      <w:pStyle w:val="Rodap"/>
                      <w:jc w:val="center"/>
                    </w:pP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t>60</w:t>
                    </w:r>
                    <w:r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A9" w:rsidRDefault="00772726">
    <w:pPr>
      <w:pStyle w:val="Cabealho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160655</wp:posOffset>
          </wp:positionV>
          <wp:extent cx="1403350" cy="44132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7" t="-1315" r="-737" b="-1315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41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8A9" w:rsidRDefault="000C5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Commarcadores21"/>
      <w:lvlText w:val="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sz w:val="23"/>
        <w:szCs w:val="23"/>
        <w:highlight w:val="yello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empres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i w:val="0"/>
        <w:color w:val="000080"/>
        <w:sz w:val="1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NmerosPrincipais"/>
      <w:lvlText w:val=""/>
      <w:lvlJc w:val="right"/>
      <w:pPr>
        <w:tabs>
          <w:tab w:val="num" w:pos="279"/>
        </w:tabs>
        <w:ind w:left="279" w:hanging="279"/>
      </w:pPr>
      <w:rPr>
        <w:rFonts w:ascii="Wingdings" w:hAnsi="Wingdings" w:cs="Wingdings"/>
        <w:caps w:val="0"/>
        <w:smallCaps w:val="0"/>
        <w:strike w:val="0"/>
        <w:dstrike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pPr>
        <w:tabs>
          <w:tab w:val="num" w:pos="0"/>
        </w:tabs>
        <w:ind w:left="852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suff w:val="nothing"/>
      <w:lvlText w:val="%1.%2.%3 - "/>
      <w:lvlJc w:val="left"/>
      <w:pPr>
        <w:tabs>
          <w:tab w:val="num" w:pos="0"/>
        </w:tabs>
        <w:ind w:left="1531" w:hanging="810"/>
      </w:pPr>
      <w:rPr>
        <w:rFonts w:ascii="Times New (W1)" w:hAnsi="Times New (W1)" w:cs="Times New (W1)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tabs>
          <w:tab w:val="num" w:pos="0"/>
        </w:tabs>
        <w:ind w:left="1729" w:hanging="648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Commarcadores1"/>
      <w:lvlText w:val="%1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3"/>
        <w:szCs w:val="23"/>
        <w:lang w:eastAsia="pt-BR" w:bidi="pt-B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308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6" w:hanging="308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3" w:hanging="308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308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308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308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08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308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308"/>
      </w:pPr>
      <w:rPr>
        <w:rFonts w:ascii="Symbol" w:hAnsi="Symbol" w:cs="Symbol"/>
        <w:lang w:val="pt-PT" w:eastAsia="en-US"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71" w:hanging="250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00" w:hanging="250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1" w:hanging="250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1" w:hanging="250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62" w:hanging="250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3" w:hanging="250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3" w:hanging="250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4" w:hanging="250"/>
      </w:pPr>
      <w:rPr>
        <w:rFonts w:ascii="Symbol" w:hAnsi="Symbol" w:cs="Calibri"/>
        <w:b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4" w:hanging="250"/>
      </w:pPr>
      <w:rPr>
        <w:rFonts w:ascii="Symbol" w:hAnsi="Symbol" w:cs="Symbol"/>
        <w:lang w:val="pt-PT" w:eastAsia="en-US" w:bidi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276"/>
      </w:pPr>
      <w:rPr>
        <w:rFonts w:ascii="Times New Roman" w:eastAsia="Times New Roman" w:hAnsi="Times New Roman" w:cs="Times New Roman"/>
        <w:b w:val="0"/>
        <w:bCs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22" w:hanging="432"/>
      </w:pPr>
      <w:rPr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2" w:hanging="432"/>
      </w:pPr>
      <w:rPr>
        <w:rFonts w:ascii="Times New Roman" w:eastAsia="Times New Roman" w:hAnsi="Times New Roman" w:cs="Times New Roman"/>
        <w:spacing w:val="-2"/>
        <w:w w:val="100"/>
        <w:sz w:val="23"/>
        <w:szCs w:val="23"/>
        <w:lang w:val="pt-PT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40" w:hanging="432"/>
      </w:pPr>
      <w:rPr>
        <w:rFonts w:ascii="Times New Roman" w:eastAsia="Times New Roman" w:hAnsi="Times New Roman" w:cs="Times New Roman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51" w:hanging="43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7" w:hanging="43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3" w:hanging="43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8" w:hanging="43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4" w:hanging="432"/>
      </w:pPr>
      <w:rPr>
        <w:rFonts w:ascii="Symbol" w:hAnsi="Symbol" w:cs="Symbol"/>
        <w:lang w:val="pt-PT" w:eastAsia="en-US" w:bidi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313" w:hanging="192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6" w:hanging="192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92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192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19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53" w:hanging="19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9" w:hanging="19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6" w:hanging="19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2" w:hanging="192"/>
      </w:pPr>
      <w:rPr>
        <w:rFonts w:ascii="Symbol" w:hAnsi="Symbol" w:cs="Symbol"/>
        <w:lang w:val="pt-PT" w:eastAsia="en-US" w:bidi="ar-S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313" w:hanging="192"/>
      </w:pPr>
      <w:rPr>
        <w:rFonts w:ascii="Times New Roman" w:eastAsia="Times New Roman" w:hAnsi="Times New Roman" w:cs="Times New Roman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6" w:hanging="192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92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192"/>
      </w:pPr>
      <w:rPr>
        <w:rFonts w:ascii="Symbol" w:hAnsi="Symbol" w:cs="Verdana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192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53" w:hanging="192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9" w:hanging="192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6" w:hanging="192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2" w:hanging="192"/>
      </w:pPr>
      <w:rPr>
        <w:rFonts w:ascii="Symbol" w:hAnsi="Symbol" w:cs="Symbol"/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1" w:hanging="230"/>
      </w:pPr>
      <w:rPr>
        <w:b/>
        <w:bCs/>
        <w:spacing w:val="-1"/>
        <w:w w:val="10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" w:hanging="348"/>
      </w:pPr>
      <w:rPr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39" w:hanging="518"/>
      </w:pPr>
      <w:rPr>
        <w:rFonts w:ascii="Times New Roman" w:eastAsia="Times New Roman" w:hAnsi="Times New Roman" w:cs="Times New Roman"/>
        <w:b/>
        <w:bCs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58" w:hanging="518"/>
      </w:pPr>
      <w:rPr>
        <w:rFonts w:ascii="Symbol" w:hAnsi="Symbol" w:cs="Symbol"/>
        <w:b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76" w:hanging="518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94" w:hanging="518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3" w:hanging="518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31" w:hanging="518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49" w:hanging="518"/>
      </w:pPr>
      <w:rPr>
        <w:rFonts w:ascii="Symbol" w:hAnsi="Symbol" w:cs="Symbol"/>
        <w:lang w:val="pt-PT" w:eastAsia="en-US" w:bidi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71" w:hanging="250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00" w:hanging="250"/>
      </w:pPr>
      <w:rPr>
        <w:rFonts w:ascii="Symbol" w:hAnsi="Symbol" w:cs="Symbol"/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1" w:hanging="250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1" w:hanging="250"/>
      </w:pPr>
      <w:rPr>
        <w:rFonts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62" w:hanging="250"/>
      </w:pPr>
      <w:rPr>
        <w:rFonts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3" w:hanging="250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3" w:hanging="250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4" w:hanging="250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4" w:hanging="250"/>
      </w:pPr>
      <w:rPr>
        <w:rFonts w:ascii="Symbol" w:hAnsi="Symbol" w:cs="Symbol"/>
        <w:lang w:val="pt-PT" w:eastAsia="en-US" w:bidi="ar-SA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308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6" w:hanging="308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3" w:hanging="308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308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308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308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08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308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308"/>
      </w:pPr>
      <w:rPr>
        <w:rFonts w:ascii="Symbol" w:hAnsi="Symbol" w:cs="Symbol"/>
        <w:lang w:val="pt-PT" w:eastAsia="en-US" w:bidi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71" w:hanging="250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00" w:hanging="250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1" w:hanging="250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1" w:hanging="250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62" w:hanging="250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3" w:hanging="250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3" w:hanging="250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4" w:hanging="250"/>
      </w:pPr>
      <w:rPr>
        <w:rFonts w:ascii="Symbol" w:hAnsi="Symbol" w:cs="Calibri"/>
        <w:b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4" w:hanging="250"/>
      </w:pPr>
      <w:rPr>
        <w:rFonts w:ascii="Symbol" w:hAnsi="Symbol" w:cs="Symbol"/>
        <w:lang w:val="pt-PT" w:eastAsia="en-US" w:bidi="ar-S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"/>
      <w:lvlJc w:val="left"/>
      <w:pPr>
        <w:tabs>
          <w:tab w:val="num" w:pos="0"/>
        </w:tabs>
        <w:ind w:left="293" w:hanging="172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344"/>
      </w:pPr>
      <w:rPr>
        <w:rFonts w:ascii="Times New Roman" w:eastAsia="Times New Roman" w:hAnsi="Times New Roman" w:cs="Times New Roman"/>
        <w:b/>
        <w:bCs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74" w:hanging="344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88" w:hanging="344"/>
      </w:pPr>
      <w:rPr>
        <w:rFonts w:ascii="Symbol" w:hAnsi="Symbol" w:cs="Calibri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02" w:hanging="344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16" w:hanging="344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44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44" w:hanging="344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8" w:hanging="344"/>
      </w:pPr>
      <w:rPr>
        <w:rFonts w:ascii="Symbol" w:hAnsi="Symbol" w:cs="Symbol"/>
        <w:lang w:val="pt-PT" w:eastAsia="en-US" w:bidi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276"/>
      </w:pPr>
      <w:rPr>
        <w:rFonts w:ascii="Times New Roman" w:eastAsia="Times New Roman" w:hAnsi="Times New Roman" w:cs="Times New Roman"/>
        <w:b w:val="0"/>
        <w:bCs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22" w:hanging="432"/>
      </w:pPr>
      <w:rPr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2" w:hanging="432"/>
      </w:pPr>
      <w:rPr>
        <w:rFonts w:ascii="Times New Roman" w:eastAsia="Times New Roman" w:hAnsi="Times New Roman" w:cs="Times New Roman"/>
        <w:spacing w:val="-2"/>
        <w:w w:val="100"/>
        <w:sz w:val="23"/>
        <w:szCs w:val="23"/>
        <w:lang w:val="pt-PT" w:eastAsia="en-US" w:bidi="ar-S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40" w:hanging="432"/>
      </w:pPr>
      <w:rPr>
        <w:rFonts w:ascii="Times New Roman" w:eastAsia="Times New Roman" w:hAnsi="Times New Roman" w:cs="Times New Roman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51" w:hanging="43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57" w:hanging="43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3" w:hanging="43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8" w:hanging="43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4" w:hanging="432"/>
      </w:pPr>
      <w:rPr>
        <w:rFonts w:ascii="Symbol" w:hAnsi="Symbol" w:cs="Symbol"/>
        <w:lang w:val="pt-PT" w:eastAsia="en-US" w:bidi="ar-SA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313" w:hanging="192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6" w:hanging="192"/>
      </w:pPr>
      <w:rPr>
        <w:rFonts w:ascii="Symbol" w:hAnsi="Symbol" w:cs="Symbol"/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92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192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19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53" w:hanging="19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9" w:hanging="19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6" w:hanging="19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2" w:hanging="192"/>
      </w:pPr>
      <w:rPr>
        <w:rFonts w:ascii="Symbol" w:hAnsi="Symbol" w:cs="Symbol"/>
        <w:lang w:val="pt-PT" w:eastAsia="en-US" w:bidi="ar-SA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313" w:hanging="192"/>
      </w:pPr>
      <w:rPr>
        <w:rFonts w:ascii="Times New Roman" w:eastAsia="Times New Roman" w:hAnsi="Times New Roman" w:cs="Times New Roman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6" w:hanging="192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92"/>
      </w:pPr>
      <w:rPr>
        <w:rFonts w:ascii="Symbol" w:hAnsi="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192"/>
      </w:pPr>
      <w:rPr>
        <w:rFonts w:ascii="Symbol" w:hAnsi="Symbol" w:cs="Verdana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6" w:hanging="192"/>
      </w:pPr>
      <w:rPr>
        <w:rFonts w:ascii="Symbol" w:hAnsi="Symbol" w:cs="Symbol"/>
        <w:b w:val="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53" w:hanging="192"/>
      </w:pPr>
      <w:rPr>
        <w:rFonts w:ascii="Symbol" w:hAnsi="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79" w:hanging="192"/>
      </w:pPr>
      <w:rPr>
        <w:rFonts w:ascii="Symbol" w:hAnsi="Symbol" w:cs="Symbol"/>
        <w:b w:val="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6" w:hanging="192"/>
      </w:pPr>
      <w:rPr>
        <w:rFonts w:ascii="Symbol" w:hAnsi="Symbol" w:cs="Symbol"/>
        <w:b w:val="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32" w:hanging="192"/>
      </w:pPr>
      <w:rPr>
        <w:rFonts w:ascii="Symbol" w:hAnsi="Symbol" w:cs="Symbol"/>
        <w:b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0"/>
        </w:tabs>
        <w:ind w:left="351" w:hanging="230"/>
      </w:pPr>
      <w:rPr>
        <w:rFonts w:ascii="Times New Roman" w:eastAsia="Times New Roman" w:hAnsi="Times New Roman" w:cs="Times New Roman"/>
        <w:b/>
        <w:bCs/>
        <w:spacing w:val="-1"/>
        <w:w w:val="100"/>
        <w:sz w:val="23"/>
        <w:szCs w:val="23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" w:hanging="485"/>
      </w:pPr>
      <w:rPr>
        <w:b/>
        <w:bCs/>
        <w:spacing w:val="-15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" w:hanging="646"/>
      </w:pPr>
      <w:rPr>
        <w:b/>
        <w:bCs/>
        <w:spacing w:val="-15"/>
        <w:w w:val="100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05" w:hanging="646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31" w:hanging="646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57" w:hanging="646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646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08" w:hanging="646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34" w:hanging="646"/>
      </w:pPr>
      <w:rPr>
        <w:rFonts w:ascii="Symbol" w:hAnsi="Symbol" w:cs="Calibri"/>
        <w:b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316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6" w:hanging="316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3" w:hanging="316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316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316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316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16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316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316"/>
      </w:pPr>
      <w:rPr>
        <w:rFonts w:ascii="Symbol" w:hAnsi="Symbol" w:cs="Symbol"/>
        <w:lang w:val="pt-PT" w:eastAsia="en-US" w:bidi="ar-SA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284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6" w:hanging="284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3" w:hanging="284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284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284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284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284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284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284"/>
      </w:pPr>
      <w:rPr>
        <w:rFonts w:ascii="Symbol" w:hAnsi="Symbol" w:cs="Symbol"/>
        <w:lang w:val="pt-PT" w:eastAsia="en-US" w:bidi="ar-S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22" w:hanging="302"/>
      </w:pPr>
      <w:rPr>
        <w:b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32" w:hanging="202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11" w:hanging="202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83" w:hanging="202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5" w:hanging="20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27" w:hanging="20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8" w:hanging="20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0" w:hanging="20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2" w:hanging="202"/>
      </w:pPr>
      <w:rPr>
        <w:rFonts w:ascii="Symbol" w:hAnsi="Symbol" w:cs="Symbol"/>
        <w:lang w:val="pt-PT" w:eastAsia="en-US" w:bidi="ar-SA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2"/>
      <w:numFmt w:val="decimal"/>
      <w:lvlText w:val="%1"/>
      <w:lvlJc w:val="left"/>
      <w:pPr>
        <w:tabs>
          <w:tab w:val="num" w:pos="0"/>
        </w:tabs>
        <w:ind w:left="122" w:hanging="480"/>
      </w:pPr>
      <w:rPr>
        <w:rFonts w:cs="Courier New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" w:hanging="466"/>
      </w:pPr>
      <w:rPr>
        <w:rFonts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" w:hanging="466"/>
      </w:pPr>
      <w:rPr>
        <w:rFonts w:cs="Courier New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466"/>
      </w:pPr>
      <w:rPr>
        <w:rFonts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466"/>
      </w:pPr>
      <w:rPr>
        <w:rFonts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466"/>
      </w:pPr>
      <w:rPr>
        <w:rFonts w:ascii="Symbol" w:hAnsi="Symbol" w:cs="Symbol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466"/>
      </w:pPr>
      <w:rPr>
        <w:rFonts w:ascii="Symbol" w:hAnsi="Symbol" w:cs="Symbol"/>
        <w:b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466"/>
      </w:pPr>
      <w:rPr>
        <w:rFonts w:ascii="Symbol" w:hAnsi="Symbol" w:cs="Symbol"/>
        <w:b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466"/>
      </w:pPr>
      <w:rPr>
        <w:rFonts w:ascii="Symbol" w:hAnsi="Symbol" w:cs="Symbol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32" w:hanging="250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14" w:hanging="250"/>
      </w:pPr>
      <w:rPr>
        <w:rFonts w:ascii="Symbol" w:hAnsi="Symbol"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89" w:hanging="250"/>
      </w:pPr>
      <w:rPr>
        <w:rFonts w:ascii="Symbol" w:hAnsi="Symbol"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3" w:hanging="250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8" w:hanging="250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3" w:hanging="250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7" w:hanging="25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2" w:hanging="25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6" w:hanging="250"/>
      </w:pPr>
      <w:rPr>
        <w:rFonts w:ascii="Symbol" w:hAnsi="Symbol" w:cs="Courier New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5"/>
      <w:numFmt w:val="decimal"/>
      <w:lvlText w:val="%1."/>
      <w:lvlJc w:val="left"/>
      <w:pPr>
        <w:tabs>
          <w:tab w:val="num" w:pos="0"/>
        </w:tabs>
        <w:ind w:left="465" w:hanging="344"/>
      </w:pPr>
      <w:rPr>
        <w:rFonts w:ascii="Times New Roman" w:eastAsia="Times New Roman" w:hAnsi="Times New Roman" w:cs="Times New Roman"/>
        <w:b/>
        <w:bCs/>
        <w:spacing w:val="-1"/>
        <w:w w:val="100"/>
        <w:sz w:val="23"/>
        <w:szCs w:val="23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" w:hanging="494"/>
      </w:pPr>
      <w:rPr>
        <w:b/>
        <w:bCs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32" w:hanging="282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3.%4)"/>
      <w:lvlJc w:val="left"/>
      <w:pPr>
        <w:tabs>
          <w:tab w:val="num" w:pos="0"/>
        </w:tabs>
        <w:ind w:left="832" w:hanging="442"/>
      </w:pPr>
      <w:rPr>
        <w:rFonts w:ascii="Times New Roman" w:eastAsia="Times New Roman" w:hAnsi="Times New Roman" w:cs="Times New Roman"/>
        <w:b/>
        <w:bCs/>
        <w:spacing w:val="-2"/>
        <w:w w:val="100"/>
        <w:sz w:val="23"/>
        <w:szCs w:val="23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26" w:hanging="442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119" w:hanging="442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3" w:hanging="442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06" w:hanging="442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99" w:hanging="442"/>
      </w:pPr>
      <w:rPr>
        <w:rFonts w:ascii="Symbol" w:hAnsi="Symbol" w:cs="Symbol"/>
        <w:lang w:val="pt-PT" w:eastAsia="en-US" w:bidi="ar-SA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6"/>
      <w:numFmt w:val="decimal"/>
      <w:lvlText w:val="%1"/>
      <w:lvlJc w:val="left"/>
      <w:pPr>
        <w:tabs>
          <w:tab w:val="num" w:pos="0"/>
        </w:tabs>
        <w:ind w:left="409" w:hanging="288"/>
      </w:pPr>
      <w:rPr>
        <w:rFonts w:ascii="Times New Roman" w:eastAsia="Times New Roman" w:hAnsi="Times New Roman" w:cs="Times New Roman"/>
        <w:b/>
        <w:bCs/>
        <w:spacing w:val="-1"/>
        <w:w w:val="100"/>
        <w:sz w:val="23"/>
        <w:szCs w:val="23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" w:hanging="480"/>
      </w:pPr>
      <w:rPr>
        <w:rFonts w:ascii="Times New Roman" w:eastAsia="Times New Roman" w:hAnsi="Times New Roman" w:cs="Times New Roman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1" w:hanging="250"/>
      </w:pPr>
      <w:rPr>
        <w:rFonts w:ascii="Times New Roman" w:eastAsia="Times New Roman" w:hAnsi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3" w:hanging="250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6" w:hanging="250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69" w:hanging="250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3" w:hanging="250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96" w:hanging="250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59" w:hanging="250"/>
      </w:pPr>
      <w:rPr>
        <w:rFonts w:ascii="Symbol" w:hAnsi="Symbol" w:cs="Symbol"/>
        <w:lang w:val="pt-PT" w:eastAsia="en-US" w:bidi="ar-SA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6"/>
      <w:numFmt w:val="decimal"/>
      <w:lvlText w:val="%1"/>
      <w:lvlJc w:val="left"/>
      <w:pPr>
        <w:tabs>
          <w:tab w:val="num" w:pos="0"/>
        </w:tabs>
        <w:ind w:left="122" w:hanging="67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2" w:hanging="678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" w:hanging="678"/>
      </w:pPr>
      <w:rPr>
        <w:rFonts w:ascii="Times New Roman" w:eastAsia="Times New Roman" w:hAnsi="Times New Roman" w:cs="Times New Roman"/>
        <w:b/>
        <w:bCs/>
        <w:spacing w:val="-2"/>
        <w:w w:val="100"/>
        <w:sz w:val="23"/>
        <w:szCs w:val="23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9" w:hanging="678"/>
      </w:pPr>
      <w:rPr>
        <w:rFonts w:ascii="Symbol" w:hAnsi="Symbol"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6" w:hanging="678"/>
      </w:pPr>
      <w:rPr>
        <w:rFonts w:ascii="Symbol" w:hAnsi="Symbol"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3" w:hanging="678"/>
      </w:pPr>
      <w:rPr>
        <w:rFonts w:ascii="Symbol" w:hAnsi="Symbol"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678"/>
      </w:pPr>
      <w:rPr>
        <w:rFonts w:ascii="Symbol" w:hAnsi="Symbol"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6" w:hanging="678"/>
      </w:pPr>
      <w:rPr>
        <w:rFonts w:ascii="Symbol" w:hAnsi="Symbol"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92" w:hanging="678"/>
      </w:pPr>
      <w:rPr>
        <w:rFonts w:ascii="Symbol" w:hAnsi="Symbol" w:cs="Symbol"/>
        <w:lang w:val="pt-PT" w:eastAsia="en-US" w:bidi="ar-SA"/>
      </w:rPr>
    </w:lvl>
  </w:abstractNum>
  <w:abstractNum w:abstractNumId="28" w15:restartNumberingAfterBreak="0">
    <w:nsid w:val="060230D2"/>
    <w:multiLevelType w:val="multilevel"/>
    <w:tmpl w:val="994C94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A5DBC"/>
    <w:multiLevelType w:val="hybridMultilevel"/>
    <w:tmpl w:val="EDFC8F92"/>
    <w:lvl w:ilvl="0" w:tplc="2EAE2940">
      <w:start w:val="2"/>
      <w:numFmt w:val="upperLetter"/>
      <w:lvlText w:val="%1)"/>
      <w:lvlJc w:val="left"/>
      <w:pPr>
        <w:ind w:left="720" w:hanging="360"/>
      </w:pPr>
      <w:rPr>
        <w:rFonts w:eastAsia="Arial" w:hint="default"/>
        <w:b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135932"/>
    <w:multiLevelType w:val="multilevel"/>
    <w:tmpl w:val="FFF290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363A0"/>
    <w:multiLevelType w:val="multilevel"/>
    <w:tmpl w:val="B88C44A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AF3C90"/>
    <w:multiLevelType w:val="multilevel"/>
    <w:tmpl w:val="5730481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01D04"/>
    <w:multiLevelType w:val="multilevel"/>
    <w:tmpl w:val="FAF67124"/>
    <w:styleLink w:val="Estilo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51946"/>
    <w:multiLevelType w:val="multilevel"/>
    <w:tmpl w:val="A282EFA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D6FC0"/>
    <w:multiLevelType w:val="multilevel"/>
    <w:tmpl w:val="2F04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E23982"/>
    <w:multiLevelType w:val="multilevel"/>
    <w:tmpl w:val="C912612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3161A"/>
    <w:multiLevelType w:val="multilevel"/>
    <w:tmpl w:val="0DF4B2B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13842"/>
    <w:multiLevelType w:val="multilevel"/>
    <w:tmpl w:val="A3509F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7798">
    <w:abstractNumId w:val="0"/>
  </w:num>
  <w:num w:numId="2" w16cid:durableId="1421022925">
    <w:abstractNumId w:val="1"/>
  </w:num>
  <w:num w:numId="3" w16cid:durableId="1713113700">
    <w:abstractNumId w:val="2"/>
  </w:num>
  <w:num w:numId="4" w16cid:durableId="1120536410">
    <w:abstractNumId w:val="3"/>
  </w:num>
  <w:num w:numId="5" w16cid:durableId="691809501">
    <w:abstractNumId w:val="4"/>
  </w:num>
  <w:num w:numId="6" w16cid:durableId="1454247703">
    <w:abstractNumId w:val="5"/>
  </w:num>
  <w:num w:numId="7" w16cid:durableId="618102554">
    <w:abstractNumId w:val="6"/>
  </w:num>
  <w:num w:numId="8" w16cid:durableId="1835682007">
    <w:abstractNumId w:val="7"/>
  </w:num>
  <w:num w:numId="9" w16cid:durableId="460273780">
    <w:abstractNumId w:val="8"/>
  </w:num>
  <w:num w:numId="10" w16cid:durableId="73627533">
    <w:abstractNumId w:val="9"/>
  </w:num>
  <w:num w:numId="11" w16cid:durableId="853303747">
    <w:abstractNumId w:val="10"/>
  </w:num>
  <w:num w:numId="12" w16cid:durableId="1329360321">
    <w:abstractNumId w:val="11"/>
  </w:num>
  <w:num w:numId="13" w16cid:durableId="1393652230">
    <w:abstractNumId w:val="12"/>
  </w:num>
  <w:num w:numId="14" w16cid:durableId="573247906">
    <w:abstractNumId w:val="13"/>
  </w:num>
  <w:num w:numId="15" w16cid:durableId="833957912">
    <w:abstractNumId w:val="14"/>
  </w:num>
  <w:num w:numId="16" w16cid:durableId="1441140260">
    <w:abstractNumId w:val="15"/>
  </w:num>
  <w:num w:numId="17" w16cid:durableId="754862532">
    <w:abstractNumId w:val="16"/>
  </w:num>
  <w:num w:numId="18" w16cid:durableId="912662545">
    <w:abstractNumId w:val="17"/>
  </w:num>
  <w:num w:numId="19" w16cid:durableId="1686593585">
    <w:abstractNumId w:val="18"/>
  </w:num>
  <w:num w:numId="20" w16cid:durableId="280576459">
    <w:abstractNumId w:val="19"/>
  </w:num>
  <w:num w:numId="21" w16cid:durableId="1320771877">
    <w:abstractNumId w:val="20"/>
  </w:num>
  <w:num w:numId="22" w16cid:durableId="40332104">
    <w:abstractNumId w:val="21"/>
  </w:num>
  <w:num w:numId="23" w16cid:durableId="2071415527">
    <w:abstractNumId w:val="22"/>
  </w:num>
  <w:num w:numId="24" w16cid:durableId="1054617191">
    <w:abstractNumId w:val="23"/>
  </w:num>
  <w:num w:numId="25" w16cid:durableId="1373574496">
    <w:abstractNumId w:val="24"/>
  </w:num>
  <w:num w:numId="26" w16cid:durableId="1007902209">
    <w:abstractNumId w:val="25"/>
  </w:num>
  <w:num w:numId="27" w16cid:durableId="638849534">
    <w:abstractNumId w:val="26"/>
  </w:num>
  <w:num w:numId="28" w16cid:durableId="2010061718">
    <w:abstractNumId w:val="27"/>
  </w:num>
  <w:num w:numId="29" w16cid:durableId="528296762">
    <w:abstractNumId w:val="29"/>
  </w:num>
  <w:num w:numId="30" w16cid:durableId="1375152234">
    <w:abstractNumId w:val="3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440" w:hanging="360"/>
        </w:pPr>
        <w:rPr>
          <w:rFonts w:ascii="Times New Roman" w:hAnsi="Times New Roman" w:cs="Times New Roman" w:hint="default"/>
          <w:b/>
          <w:bCs/>
        </w:rPr>
      </w:lvl>
    </w:lvlOverride>
  </w:num>
  <w:num w:numId="31" w16cid:durableId="619381860">
    <w:abstractNumId w:val="35"/>
  </w:num>
  <w:num w:numId="32" w16cid:durableId="335151881">
    <w:abstractNumId w:val="31"/>
  </w:num>
  <w:num w:numId="33" w16cid:durableId="344288113">
    <w:abstractNumId w:val="34"/>
  </w:num>
  <w:num w:numId="34" w16cid:durableId="446505957">
    <w:abstractNumId w:val="32"/>
  </w:num>
  <w:num w:numId="35" w16cid:durableId="714084574">
    <w:abstractNumId w:val="33"/>
    <w:lvlOverride w:ilvl="0">
      <w:startOverride w:val="1"/>
    </w:lvlOverride>
  </w:num>
  <w:num w:numId="36" w16cid:durableId="472722317">
    <w:abstractNumId w:val="33"/>
    <w:lvlOverride w:ilvl="0">
      <w:startOverride w:val="1"/>
    </w:lvlOverride>
  </w:num>
  <w:num w:numId="37" w16cid:durableId="1539199291">
    <w:abstractNumId w:val="28"/>
  </w:num>
  <w:num w:numId="38" w16cid:durableId="184635518">
    <w:abstractNumId w:val="30"/>
  </w:num>
  <w:num w:numId="39" w16cid:durableId="746461710">
    <w:abstractNumId w:val="38"/>
  </w:num>
  <w:num w:numId="40" w16cid:durableId="1896700994">
    <w:abstractNumId w:val="33"/>
    <w:lvlOverride w:ilvl="0">
      <w:startOverride w:val="1"/>
    </w:lvlOverride>
  </w:num>
  <w:num w:numId="41" w16cid:durableId="1112899278">
    <w:abstractNumId w:val="3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Calibri" w:hAnsi="Calibri"/>
          <w:bCs/>
        </w:rPr>
      </w:lvl>
    </w:lvlOverride>
  </w:num>
  <w:num w:numId="42" w16cid:durableId="700126741">
    <w:abstractNumId w:val="3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3" w16cid:durableId="1947039890">
    <w:abstractNumId w:val="33"/>
    <w:lvlOverride w:ilvl="0">
      <w:startOverride w:val="1"/>
    </w:lvlOverride>
  </w:num>
  <w:num w:numId="44" w16cid:durableId="2072194407">
    <w:abstractNumId w:val="33"/>
    <w:lvlOverride w:ilvl="0">
      <w:startOverride w:val="1"/>
    </w:lvlOverride>
  </w:num>
  <w:num w:numId="45" w16cid:durableId="1254127091">
    <w:abstractNumId w:val="3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6" w16cid:durableId="1177966446">
    <w:abstractNumId w:val="36"/>
  </w:num>
  <w:num w:numId="47" w16cid:durableId="117069902">
    <w:abstractNumId w:val="37"/>
  </w:num>
  <w:num w:numId="48" w16cid:durableId="102062201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6"/>
    <w:rsid w:val="00022C53"/>
    <w:rsid w:val="00072CDD"/>
    <w:rsid w:val="00074265"/>
    <w:rsid w:val="000B4802"/>
    <w:rsid w:val="000B4AF7"/>
    <w:rsid w:val="000C3DAF"/>
    <w:rsid w:val="000C53DA"/>
    <w:rsid w:val="000C5617"/>
    <w:rsid w:val="000C58A9"/>
    <w:rsid w:val="000D0FDA"/>
    <w:rsid w:val="000D60B0"/>
    <w:rsid w:val="001055D8"/>
    <w:rsid w:val="0011216E"/>
    <w:rsid w:val="00113AE6"/>
    <w:rsid w:val="00142D91"/>
    <w:rsid w:val="00170F5C"/>
    <w:rsid w:val="00197BF0"/>
    <w:rsid w:val="001A1BDD"/>
    <w:rsid w:val="001F1586"/>
    <w:rsid w:val="00242CED"/>
    <w:rsid w:val="002433FE"/>
    <w:rsid w:val="00247A4E"/>
    <w:rsid w:val="002827D0"/>
    <w:rsid w:val="0028745D"/>
    <w:rsid w:val="0029312B"/>
    <w:rsid w:val="002A2F61"/>
    <w:rsid w:val="002C6F35"/>
    <w:rsid w:val="002D1BB1"/>
    <w:rsid w:val="002D2C4C"/>
    <w:rsid w:val="002F0760"/>
    <w:rsid w:val="0030268C"/>
    <w:rsid w:val="003110B0"/>
    <w:rsid w:val="0032568C"/>
    <w:rsid w:val="003818FF"/>
    <w:rsid w:val="003949A1"/>
    <w:rsid w:val="00397CC0"/>
    <w:rsid w:val="003A75BB"/>
    <w:rsid w:val="003B5666"/>
    <w:rsid w:val="003D0567"/>
    <w:rsid w:val="003D3844"/>
    <w:rsid w:val="003F75C3"/>
    <w:rsid w:val="00400EFC"/>
    <w:rsid w:val="00402A4E"/>
    <w:rsid w:val="00406123"/>
    <w:rsid w:val="0045243C"/>
    <w:rsid w:val="00473226"/>
    <w:rsid w:val="004816F6"/>
    <w:rsid w:val="00483D46"/>
    <w:rsid w:val="004C4201"/>
    <w:rsid w:val="004C4C85"/>
    <w:rsid w:val="004D17EC"/>
    <w:rsid w:val="004D5F26"/>
    <w:rsid w:val="004F67F0"/>
    <w:rsid w:val="005068CD"/>
    <w:rsid w:val="005266FE"/>
    <w:rsid w:val="005A166B"/>
    <w:rsid w:val="005C2A5F"/>
    <w:rsid w:val="005E5254"/>
    <w:rsid w:val="005E5FF2"/>
    <w:rsid w:val="00602612"/>
    <w:rsid w:val="0060637D"/>
    <w:rsid w:val="00627EE6"/>
    <w:rsid w:val="00640F74"/>
    <w:rsid w:val="006568C8"/>
    <w:rsid w:val="006D1D9A"/>
    <w:rsid w:val="006E7BDD"/>
    <w:rsid w:val="00737341"/>
    <w:rsid w:val="007522B3"/>
    <w:rsid w:val="00761DF9"/>
    <w:rsid w:val="00772726"/>
    <w:rsid w:val="007814DA"/>
    <w:rsid w:val="0079323F"/>
    <w:rsid w:val="007B1909"/>
    <w:rsid w:val="007C62CE"/>
    <w:rsid w:val="007C72D2"/>
    <w:rsid w:val="007E6C15"/>
    <w:rsid w:val="007F39C6"/>
    <w:rsid w:val="007F5E88"/>
    <w:rsid w:val="00806DC7"/>
    <w:rsid w:val="00850CF9"/>
    <w:rsid w:val="00866325"/>
    <w:rsid w:val="008B0154"/>
    <w:rsid w:val="008B14B6"/>
    <w:rsid w:val="008C2FDA"/>
    <w:rsid w:val="008E32E4"/>
    <w:rsid w:val="00917816"/>
    <w:rsid w:val="009801FA"/>
    <w:rsid w:val="00984CF9"/>
    <w:rsid w:val="00A542FD"/>
    <w:rsid w:val="00A701DF"/>
    <w:rsid w:val="00A722FA"/>
    <w:rsid w:val="00AA519F"/>
    <w:rsid w:val="00AF3BCB"/>
    <w:rsid w:val="00B0080D"/>
    <w:rsid w:val="00B0249F"/>
    <w:rsid w:val="00B10769"/>
    <w:rsid w:val="00B23DF4"/>
    <w:rsid w:val="00B273E0"/>
    <w:rsid w:val="00B3438F"/>
    <w:rsid w:val="00B40CC4"/>
    <w:rsid w:val="00B53E40"/>
    <w:rsid w:val="00B747B6"/>
    <w:rsid w:val="00B77D70"/>
    <w:rsid w:val="00B8500D"/>
    <w:rsid w:val="00B8594C"/>
    <w:rsid w:val="00B9415B"/>
    <w:rsid w:val="00BE1C32"/>
    <w:rsid w:val="00C01CD6"/>
    <w:rsid w:val="00C94619"/>
    <w:rsid w:val="00CA2659"/>
    <w:rsid w:val="00CC6765"/>
    <w:rsid w:val="00CE09C3"/>
    <w:rsid w:val="00D02070"/>
    <w:rsid w:val="00D23078"/>
    <w:rsid w:val="00D30DFE"/>
    <w:rsid w:val="00D36A1D"/>
    <w:rsid w:val="00D44389"/>
    <w:rsid w:val="00D92FA6"/>
    <w:rsid w:val="00DC788F"/>
    <w:rsid w:val="00DF1B60"/>
    <w:rsid w:val="00E32E5C"/>
    <w:rsid w:val="00E552D8"/>
    <w:rsid w:val="00EB4AD4"/>
    <w:rsid w:val="00EE32A4"/>
    <w:rsid w:val="00F015B7"/>
    <w:rsid w:val="00F07A8D"/>
    <w:rsid w:val="00F16840"/>
    <w:rsid w:val="00F22A45"/>
    <w:rsid w:val="00F6627C"/>
    <w:rsid w:val="00F860E6"/>
    <w:rsid w:val="00F86BFA"/>
    <w:rsid w:val="00F872D2"/>
    <w:rsid w:val="00F96EED"/>
    <w:rsid w:val="00FA0D81"/>
    <w:rsid w:val="00FA1B21"/>
    <w:rsid w:val="00FC686C"/>
    <w:rsid w:val="00FD4F25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5F64765-1233-4C33-A6A8-2EC8129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Tahoma" w:hAnsi="Tahoma" w:cs="Tahoma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ahoma" w:hAnsi="Tahoma" w:cs="Tahoma"/>
      <w:b/>
      <w:sz w:val="18"/>
      <w:szCs w:val="20"/>
      <w:highlight w:val="whit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ahoma" w:hAnsi="Tahoma" w:cs="Tahoma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567" w:right="-844"/>
      <w:jc w:val="both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851"/>
        <w:tab w:val="left" w:pos="567"/>
        <w:tab w:val="left" w:pos="851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right="193"/>
      <w:jc w:val="center"/>
      <w:outlineLvl w:val="4"/>
    </w:pPr>
    <w:rPr>
      <w:rFonts w:ascii="Arial" w:hAnsi="Arial" w:cs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567" w:right="148"/>
      <w:jc w:val="both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843"/>
      </w:tabs>
      <w:ind w:left="567" w:right="-844"/>
      <w:jc w:val="both"/>
      <w:outlineLvl w:val="6"/>
    </w:pPr>
    <w:rPr>
      <w:rFonts w:ascii="Arial" w:hAnsi="Arial" w:cs="Arial"/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84"/>
      <w:jc w:val="center"/>
      <w:outlineLvl w:val="7"/>
    </w:pPr>
    <w:rPr>
      <w:rFonts w:ascii="Tahoma" w:hAnsi="Tahoma" w:cs="Tahoma"/>
      <w:b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color w:val="auto"/>
      <w:sz w:val="23"/>
      <w:szCs w:val="23"/>
      <w:highlight w:val="yellow"/>
    </w:rPr>
  </w:style>
  <w:style w:type="character" w:customStyle="1" w:styleId="WW8Num3z0">
    <w:name w:val="WW8Num3z0"/>
    <w:rPr>
      <w:rFonts w:ascii="Wingdings" w:hAnsi="Wingdings" w:cs="Wingdings"/>
      <w:b w:val="0"/>
      <w:i w:val="0"/>
      <w:color w:val="000080"/>
      <w:sz w:val="14"/>
      <w:szCs w:val="24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hAnsi="Wingdings" w:cs="Wingdings"/>
      <w:caps w:val="0"/>
      <w:smallCaps w:val="0"/>
      <w:strike w:val="0"/>
      <w:dstrike w:val="0"/>
      <w:color w:val="auto"/>
      <w:sz w:val="22"/>
      <w:szCs w:val="22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z2">
    <w:name w:val="WW8Num5z2"/>
    <w:rPr>
      <w:rFonts w:ascii="Times New (W1)" w:hAnsi="Times New (W1)" w:cs="Times New (W1)"/>
      <w:b w:val="0"/>
      <w:bCs w:val="0"/>
      <w:i w:val="0"/>
      <w:iCs w:val="0"/>
      <w:sz w:val="24"/>
      <w:szCs w:val="24"/>
    </w:rPr>
  </w:style>
  <w:style w:type="character" w:customStyle="1" w:styleId="WW8Num5z3">
    <w:name w:val="WW8Num5z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z4">
    <w:name w:val="WW8Num5z4"/>
    <w:rPr>
      <w:rFonts w:ascii="Times New Roman" w:hAnsi="Times New Roman" w:cs="Times New Roman"/>
    </w:rPr>
  </w:style>
  <w:style w:type="character" w:customStyle="1" w:styleId="WW8Num6z1">
    <w:name w:val="WW8Num6z1"/>
    <w:rPr>
      <w:rFonts w:cs="Verdana"/>
      <w:sz w:val="22"/>
      <w:szCs w:val="22"/>
    </w:rPr>
  </w:style>
  <w:style w:type="character" w:customStyle="1" w:styleId="WW8Num6z2">
    <w:name w:val="WW8Num6z2"/>
    <w:rPr>
      <w:rFonts w:ascii="Times New Roman" w:hAnsi="Times New Roman" w:cs="Times New Roman"/>
      <w:b/>
      <w:bCs/>
      <w:sz w:val="23"/>
      <w:szCs w:val="23"/>
      <w:lang w:eastAsia="pt-BR" w:bidi="pt-BR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7z1">
    <w:name w:val="WW8Num7z1"/>
    <w:rPr>
      <w:rFonts w:ascii="Symbol" w:hAnsi="Symbol" w:cs="Symbol"/>
      <w:lang w:val="pt-PT" w:eastAsia="en-US" w:bidi="ar-SA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8z1">
    <w:name w:val="WW8Num8z1"/>
    <w:rPr>
      <w:rFonts w:ascii="Symbol" w:hAnsi="Symbol" w:cs="Symbol"/>
      <w:lang w:val="pt-PT" w:eastAsia="en-US" w:bidi="ar-SA"/>
    </w:rPr>
  </w:style>
  <w:style w:type="character" w:customStyle="1" w:styleId="WW8Num8z7">
    <w:name w:val="WW8Num8z7"/>
    <w:rPr>
      <w:rFonts w:ascii="Symbol" w:hAnsi="Symbol" w:cs="Calibri"/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w w:val="100"/>
      <w:sz w:val="23"/>
      <w:szCs w:val="23"/>
      <w:lang w:val="pt-PT" w:eastAsia="en-US" w:bidi="ar-SA"/>
    </w:rPr>
  </w:style>
  <w:style w:type="character" w:customStyle="1" w:styleId="WW8Num9z1">
    <w:name w:val="WW8Num9z1"/>
    <w:rPr>
      <w:b/>
      <w:bCs/>
      <w:spacing w:val="-1"/>
      <w:w w:val="100"/>
      <w:lang w:val="pt-PT" w:eastAsia="en-US" w:bidi="ar-SA"/>
    </w:rPr>
  </w:style>
  <w:style w:type="character" w:customStyle="1" w:styleId="WW8Num9z2">
    <w:name w:val="WW8Num9z2"/>
    <w:rPr>
      <w:rFonts w:ascii="Times New Roman" w:eastAsia="Times New Roman" w:hAnsi="Times New Roman" w:cs="Times New Roman"/>
      <w:spacing w:val="-2"/>
      <w:w w:val="100"/>
      <w:sz w:val="23"/>
      <w:szCs w:val="23"/>
      <w:lang w:val="pt-PT" w:eastAsia="en-US" w:bidi="ar-SA"/>
    </w:rPr>
  </w:style>
  <w:style w:type="character" w:customStyle="1" w:styleId="WW8Num9z3">
    <w:name w:val="WW8Num9z3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9z4">
    <w:name w:val="WW8Num9z4"/>
    <w:rPr>
      <w:rFonts w:ascii="Symbol" w:hAnsi="Symbol" w:cs="Symbol"/>
      <w:lang w:val="pt-PT" w:eastAsia="en-US" w:bidi="ar-SA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Symbol" w:hAnsi="Symbol" w:cs="Symbol"/>
      <w:b w:val="0"/>
    </w:rPr>
  </w:style>
  <w:style w:type="character" w:customStyle="1" w:styleId="WW8Num10z2">
    <w:name w:val="WW8Num10z2"/>
    <w:rPr>
      <w:rFonts w:ascii="Symbol" w:hAnsi="Symbol" w:cs="Symbol"/>
      <w:lang w:val="pt-PT" w:eastAsia="en-US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11z1">
    <w:name w:val="WW8Num11z1"/>
    <w:rPr>
      <w:rFonts w:ascii="Symbol" w:hAnsi="Symbol" w:cs="Symbol"/>
      <w:lang w:val="pt-PT" w:eastAsia="en-US" w:bidi="ar-SA"/>
    </w:rPr>
  </w:style>
  <w:style w:type="character" w:customStyle="1" w:styleId="WW8Num11z2">
    <w:name w:val="WW8Num11z2"/>
    <w:rPr>
      <w:rFonts w:ascii="Symbol" w:hAnsi="Symbol" w:cs="Symbol"/>
      <w:b w:val="0"/>
    </w:rPr>
  </w:style>
  <w:style w:type="character" w:customStyle="1" w:styleId="WW8Num11z3">
    <w:name w:val="WW8Num11z3"/>
    <w:rPr>
      <w:rFonts w:ascii="Symbol" w:hAnsi="Symbol" w:cs="Verdana"/>
      <w:b/>
      <w:sz w:val="20"/>
    </w:rPr>
  </w:style>
  <w:style w:type="character" w:customStyle="1" w:styleId="WW8Num12z0">
    <w:name w:val="WW8Num12z0"/>
    <w:rPr>
      <w:b/>
      <w:bCs/>
      <w:spacing w:val="-1"/>
      <w:w w:val="100"/>
      <w:u w:val="single" w:color="000000"/>
      <w:lang w:val="pt-PT" w:eastAsia="en-US" w:bidi="ar-SA"/>
    </w:rPr>
  </w:style>
  <w:style w:type="character" w:customStyle="1" w:styleId="WW8Num12z1">
    <w:name w:val="WW8Num12z1"/>
    <w:rPr>
      <w:b/>
      <w:bCs/>
      <w:spacing w:val="-1"/>
      <w:w w:val="100"/>
      <w:lang w:val="pt-PT" w:eastAsia="en-US" w:bidi="ar-SA"/>
    </w:rPr>
  </w:style>
  <w:style w:type="character" w:customStyle="1" w:styleId="WW8Num12z2">
    <w:name w:val="WW8Num12z2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lang w:val="pt-PT" w:eastAsia="en-US" w:bidi="ar-SA"/>
    </w:rPr>
  </w:style>
  <w:style w:type="character" w:customStyle="1" w:styleId="WW8Num12z3">
    <w:name w:val="WW8Num12z3"/>
    <w:rPr>
      <w:rFonts w:ascii="Symbol" w:hAnsi="Symbol" w:cs="Symbol"/>
      <w:b/>
      <w:i w:val="0"/>
      <w:sz w:val="20"/>
    </w:rPr>
  </w:style>
  <w:style w:type="character" w:customStyle="1" w:styleId="WW8Num12z4">
    <w:name w:val="WW8Num12z4"/>
    <w:rPr>
      <w:rFonts w:ascii="Symbol" w:hAnsi="Symbol" w:cs="Symbol"/>
      <w:lang w:val="pt-PT" w:eastAsia="en-US" w:bidi="ar-SA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13z1">
    <w:name w:val="WW8Num13z1"/>
    <w:rPr>
      <w:rFonts w:ascii="Symbol" w:hAnsi="Symbol" w:cs="Symbol"/>
      <w:b/>
    </w:rPr>
  </w:style>
  <w:style w:type="character" w:customStyle="1" w:styleId="WW8Num13z2">
    <w:name w:val="WW8Num13z2"/>
    <w:rPr>
      <w:rFonts w:ascii="Symbol" w:hAnsi="Symbol" w:cs="Symbol"/>
      <w:lang w:val="pt-PT" w:eastAsia="en-US" w:bidi="ar-SA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14z1">
    <w:name w:val="WW8Num14z1"/>
    <w:rPr>
      <w:rFonts w:ascii="Symbol" w:hAnsi="Symbol" w:cs="Symbol"/>
      <w:lang w:val="pt-PT" w:eastAsia="en-US" w:bidi="ar-SA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15z1">
    <w:name w:val="WW8Num15z1"/>
    <w:rPr>
      <w:rFonts w:ascii="Symbol" w:hAnsi="Symbol" w:cs="Symbol"/>
      <w:lang w:val="pt-PT" w:eastAsia="en-US" w:bidi="ar-SA"/>
    </w:rPr>
  </w:style>
  <w:style w:type="character" w:customStyle="1" w:styleId="WW8Num15z7">
    <w:name w:val="WW8Num15z7"/>
    <w:rPr>
      <w:rFonts w:ascii="Symbol" w:hAnsi="Symbol" w:cs="Calibri"/>
      <w:b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lang w:val="pt-PT" w:eastAsia="en-US" w:bidi="ar-SA"/>
    </w:rPr>
  </w:style>
  <w:style w:type="character" w:customStyle="1" w:styleId="WW8Num16z2">
    <w:name w:val="WW8Num16z2"/>
    <w:rPr>
      <w:rFonts w:ascii="Symbol" w:hAnsi="Symbol" w:cs="Symbol"/>
      <w:lang w:val="pt-PT" w:eastAsia="en-US" w:bidi="ar-SA"/>
    </w:rPr>
  </w:style>
  <w:style w:type="character" w:customStyle="1" w:styleId="WW8Num16z3">
    <w:name w:val="WW8Num16z3"/>
    <w:rPr>
      <w:rFonts w:ascii="Symbol" w:hAnsi="Symbol" w:cs="Calibri"/>
      <w:b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w w:val="100"/>
      <w:sz w:val="23"/>
      <w:szCs w:val="23"/>
      <w:lang w:val="pt-PT" w:eastAsia="en-US" w:bidi="ar-SA"/>
    </w:rPr>
  </w:style>
  <w:style w:type="character" w:customStyle="1" w:styleId="WW8Num17z1">
    <w:name w:val="WW8Num17z1"/>
    <w:rPr>
      <w:b/>
      <w:bCs/>
      <w:spacing w:val="-1"/>
      <w:w w:val="100"/>
      <w:lang w:val="pt-PT" w:eastAsia="en-US" w:bidi="ar-SA"/>
    </w:rPr>
  </w:style>
  <w:style w:type="character" w:customStyle="1" w:styleId="WW8Num17z2">
    <w:name w:val="WW8Num17z2"/>
    <w:rPr>
      <w:rFonts w:ascii="Times New Roman" w:eastAsia="Times New Roman" w:hAnsi="Times New Roman" w:cs="Times New Roman"/>
      <w:spacing w:val="-2"/>
      <w:w w:val="100"/>
      <w:sz w:val="23"/>
      <w:szCs w:val="23"/>
      <w:lang w:val="pt-PT" w:eastAsia="en-US" w:bidi="ar-SA"/>
    </w:rPr>
  </w:style>
  <w:style w:type="character" w:customStyle="1" w:styleId="WW8Num17z3">
    <w:name w:val="WW8Num17z3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17z4">
    <w:name w:val="WW8Num17z4"/>
    <w:rPr>
      <w:rFonts w:ascii="Symbol" w:hAnsi="Symbol" w:cs="Symbol"/>
      <w:lang w:val="pt-PT" w:eastAsia="en-US" w:bidi="ar-SA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  <w:rPr>
      <w:rFonts w:ascii="Symbol" w:hAnsi="Symbol" w:cs="Symbol"/>
      <w:b w:val="0"/>
    </w:rPr>
  </w:style>
  <w:style w:type="character" w:customStyle="1" w:styleId="WW8Num18z2">
    <w:name w:val="WW8Num18z2"/>
    <w:rPr>
      <w:rFonts w:ascii="Symbol" w:hAnsi="Symbol" w:cs="Symbol"/>
      <w:lang w:val="pt-PT" w:eastAsia="en-US" w:bidi="ar-SA"/>
    </w:rPr>
  </w:style>
  <w:style w:type="character" w:customStyle="1" w:styleId="WW8Num19z0">
    <w:name w:val="WW8Num19z0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19z1">
    <w:name w:val="WW8Num19z1"/>
    <w:rPr>
      <w:rFonts w:ascii="Symbol" w:hAnsi="Symbol" w:cs="Symbol"/>
      <w:lang w:val="pt-PT" w:eastAsia="en-US" w:bidi="ar-SA"/>
    </w:rPr>
  </w:style>
  <w:style w:type="character" w:customStyle="1" w:styleId="WW8Num19z2">
    <w:name w:val="WW8Num19z2"/>
    <w:rPr>
      <w:rFonts w:ascii="Symbol" w:hAnsi="Symbol" w:cs="Symbol"/>
      <w:b w:val="0"/>
    </w:rPr>
  </w:style>
  <w:style w:type="character" w:customStyle="1" w:styleId="WW8Num19z3">
    <w:name w:val="WW8Num19z3"/>
    <w:rPr>
      <w:rFonts w:ascii="Symbol" w:hAnsi="Symbol" w:cs="Verdana"/>
      <w:b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WW8Num20z1">
    <w:name w:val="WW8Num20z1"/>
    <w:rPr>
      <w:b/>
      <w:bCs/>
      <w:spacing w:val="-15"/>
      <w:w w:val="100"/>
      <w:lang w:val="pt-PT" w:eastAsia="en-US" w:bidi="ar-SA"/>
    </w:rPr>
  </w:style>
  <w:style w:type="character" w:customStyle="1" w:styleId="WW8Num20z3">
    <w:name w:val="WW8Num20z3"/>
    <w:rPr>
      <w:rFonts w:ascii="Symbol" w:hAnsi="Symbol" w:cs="Symbol"/>
      <w:lang w:val="pt-PT" w:eastAsia="en-US" w:bidi="ar-SA"/>
    </w:rPr>
  </w:style>
  <w:style w:type="character" w:customStyle="1" w:styleId="WW8Num20z8">
    <w:name w:val="WW8Num20z8"/>
    <w:rPr>
      <w:rFonts w:ascii="Symbol" w:hAnsi="Symbol" w:cs="Calibri"/>
      <w:b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1z1">
    <w:name w:val="WW8Num21z1"/>
    <w:rPr>
      <w:rFonts w:ascii="Symbol" w:hAnsi="Symbol" w:cs="Symbol"/>
      <w:lang w:val="pt-PT" w:eastAsia="en-US" w:bidi="ar-SA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2z1">
    <w:name w:val="WW8Num22z1"/>
    <w:rPr>
      <w:rFonts w:ascii="Symbol" w:hAnsi="Symbol" w:cs="Symbol"/>
      <w:lang w:val="pt-PT" w:eastAsia="en-US" w:bidi="ar-SA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rFonts w:ascii="Symbol" w:hAnsi="Symbol" w:cs="Symbol"/>
      <w:lang w:val="pt-PT" w:eastAsia="en-US" w:bidi="ar-SA"/>
    </w:rPr>
  </w:style>
  <w:style w:type="character" w:customStyle="1" w:styleId="WW8Num24z0">
    <w:name w:val="WW8Num24z0"/>
    <w:rPr>
      <w:rFonts w:cs="Courier New"/>
      <w:b/>
      <w:bCs/>
    </w:rPr>
  </w:style>
  <w:style w:type="character" w:customStyle="1" w:styleId="WW8Num24z3">
    <w:name w:val="WW8Num24z3"/>
    <w:rPr>
      <w:rFonts w:ascii="Symbol" w:hAnsi="Symbol" w:cs="Symbol"/>
      <w:b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5z1">
    <w:name w:val="WW8Num25z1"/>
    <w:rPr>
      <w:rFonts w:ascii="Symbol" w:hAnsi="Symbol" w:cs="Symbol"/>
      <w:lang w:val="pt-PT" w:eastAsia="en-US" w:bidi="ar-SA"/>
    </w:rPr>
  </w:style>
  <w:style w:type="character" w:customStyle="1" w:styleId="WW8Num25z6">
    <w:name w:val="WW8Num25z6"/>
    <w:rPr>
      <w:rFonts w:ascii="Symbol" w:hAnsi="Symbol" w:cs="Courier New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WW8Num26z1">
    <w:name w:val="WW8Num26z1"/>
    <w:rPr>
      <w:b/>
      <w:bCs/>
      <w:spacing w:val="-2"/>
      <w:w w:val="100"/>
      <w:lang w:val="pt-PT" w:eastAsia="en-US" w:bidi="ar-SA"/>
    </w:rPr>
  </w:style>
  <w:style w:type="character" w:customStyle="1" w:styleId="WW8Num26z2">
    <w:name w:val="WW8Num26z2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6z3">
    <w:name w:val="WW8Num26z3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26z4">
    <w:name w:val="WW8Num26z4"/>
    <w:rPr>
      <w:rFonts w:ascii="Symbol" w:hAnsi="Symbol" w:cs="Symbol"/>
      <w:lang w:val="pt-PT" w:eastAsia="en-US" w:bidi="ar-SA"/>
    </w:rPr>
  </w:style>
  <w:style w:type="character" w:customStyle="1" w:styleId="WW8Num27z0">
    <w:name w:val="WW8Num27z0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WW8Num27z1">
    <w:name w:val="WW8Num27z1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27z2">
    <w:name w:val="WW8Num27z2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7z3">
    <w:name w:val="WW8Num27z3"/>
    <w:rPr>
      <w:rFonts w:ascii="Symbol" w:hAnsi="Symbol" w:cs="Symbol"/>
      <w:lang w:val="pt-PT" w:eastAsia="en-US" w:bidi="ar-SA"/>
    </w:rPr>
  </w:style>
  <w:style w:type="character" w:customStyle="1" w:styleId="WW8Num28z0">
    <w:name w:val="WW8Num28z0"/>
    <w:rPr>
      <w:lang w:val="pt-PT" w:eastAsia="en-US" w:bidi="ar-SA"/>
    </w:rPr>
  </w:style>
  <w:style w:type="character" w:customStyle="1" w:styleId="WW8Num28z2">
    <w:name w:val="WW8Num28z2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28z3">
    <w:name w:val="WW8Num28z3"/>
    <w:rPr>
      <w:rFonts w:ascii="Symbol" w:hAnsi="Symbol" w:cs="Symbol"/>
      <w:lang w:val="pt-PT" w:eastAsia="en-US" w:bidi="ar-SA"/>
    </w:rPr>
  </w:style>
  <w:style w:type="character" w:customStyle="1" w:styleId="WW8Num29z0">
    <w:name w:val="WW8Num29z0"/>
    <w:rPr>
      <w:b/>
    </w:rPr>
  </w:style>
  <w:style w:type="character" w:customStyle="1" w:styleId="WW8Num29z2">
    <w:name w:val="WW8Num29z2"/>
    <w:rPr>
      <w:rFonts w:ascii="Symbol" w:hAnsi="Symbol" w:cs="Symbol"/>
      <w:lang w:val="pt-PT" w:eastAsia="en-US" w:bidi="ar-SA"/>
    </w:rPr>
  </w:style>
  <w:style w:type="character" w:customStyle="1" w:styleId="WW8Num10z3">
    <w:name w:val="WW8Num10z3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10z4">
    <w:name w:val="WW8Num10z4"/>
    <w:rPr>
      <w:rFonts w:ascii="Symbol" w:hAnsi="Symbol" w:cs="Symbol"/>
      <w:lang w:val="pt-PT" w:eastAsia="en-US" w:bidi="ar-SA"/>
    </w:rPr>
  </w:style>
  <w:style w:type="character" w:customStyle="1" w:styleId="WW8Num13z3">
    <w:name w:val="WW8Num13z3"/>
    <w:rPr>
      <w:rFonts w:ascii="Symbol" w:hAnsi="Symbol" w:cs="Symbol"/>
      <w:b/>
      <w:i w:val="0"/>
      <w:sz w:val="20"/>
    </w:rPr>
  </w:style>
  <w:style w:type="character" w:customStyle="1" w:styleId="WW8Num13z4">
    <w:name w:val="WW8Num13z4"/>
    <w:rPr>
      <w:rFonts w:ascii="Symbol" w:hAnsi="Symbol" w:cs="Symbol"/>
      <w:lang w:val="pt-PT" w:eastAsia="en-US" w:bidi="ar-SA"/>
    </w:rPr>
  </w:style>
  <w:style w:type="character" w:customStyle="1" w:styleId="WW8Num14z2">
    <w:name w:val="WW8Num14z2"/>
    <w:rPr>
      <w:rFonts w:ascii="Symbol" w:hAnsi="Symbol" w:cs="Symbol"/>
      <w:lang w:val="pt-PT" w:eastAsia="en-US" w:bidi="ar-SA"/>
    </w:rPr>
  </w:style>
  <w:style w:type="character" w:customStyle="1" w:styleId="WW8Num16z7">
    <w:name w:val="WW8Num16z7"/>
    <w:rPr>
      <w:rFonts w:ascii="Symbol" w:hAnsi="Symbol" w:cs="Calibri"/>
      <w:b/>
    </w:rPr>
  </w:style>
  <w:style w:type="character" w:customStyle="1" w:styleId="WW8Num18z3">
    <w:name w:val="WW8Num18z3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18z4">
    <w:name w:val="WW8Num18z4"/>
    <w:rPr>
      <w:rFonts w:ascii="Symbol" w:hAnsi="Symbol" w:cs="Symbol"/>
      <w:lang w:val="pt-PT" w:eastAsia="en-US" w:bidi="ar-SA"/>
    </w:rPr>
  </w:style>
  <w:style w:type="character" w:customStyle="1" w:styleId="WW8Num20z2">
    <w:name w:val="WW8Num20z2"/>
    <w:rPr>
      <w:rFonts w:ascii="Symbol" w:hAnsi="Symbol" w:cs="Symbol"/>
      <w:b w:val="0"/>
    </w:rPr>
  </w:style>
  <w:style w:type="character" w:customStyle="1" w:styleId="WW8Num21z3">
    <w:name w:val="WW8Num21z3"/>
    <w:rPr>
      <w:rFonts w:ascii="Symbol" w:hAnsi="Symbol" w:cs="Symbol"/>
      <w:lang w:val="pt-PT" w:eastAsia="en-US" w:bidi="ar-SA"/>
    </w:rPr>
  </w:style>
  <w:style w:type="character" w:customStyle="1" w:styleId="WW8Num21z8">
    <w:name w:val="WW8Num21z8"/>
    <w:rPr>
      <w:rFonts w:ascii="Symbol" w:hAnsi="Symbol" w:cs="Calibri"/>
      <w:b/>
    </w:rPr>
  </w:style>
  <w:style w:type="character" w:customStyle="1" w:styleId="WW8Num22z2">
    <w:name w:val="WW8Num22z2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22z3">
    <w:name w:val="WW8Num22z3"/>
    <w:rPr>
      <w:rFonts w:ascii="Symbol" w:hAnsi="Symbol" w:cs="Symbol"/>
      <w:lang w:val="pt-PT" w:eastAsia="en-US" w:bidi="ar-SA"/>
    </w:rPr>
  </w:style>
  <w:style w:type="character" w:customStyle="1" w:styleId="WW8Num23z1">
    <w:name w:val="WW8Num23z1"/>
    <w:rPr>
      <w:rFonts w:ascii="Symbol" w:hAnsi="Symbol" w:cs="Symbol"/>
      <w:lang w:val="pt-PT" w:eastAsia="en-US" w:bidi="ar-SA"/>
    </w:rPr>
  </w:style>
  <w:style w:type="character" w:customStyle="1" w:styleId="WW8Num24z1">
    <w:name w:val="WW8Num24z1"/>
    <w:rPr>
      <w:rFonts w:ascii="Symbol" w:hAnsi="Symbol" w:cs="Symbol"/>
      <w:lang w:val="pt-PT" w:eastAsia="en-US" w:bidi="ar-SA"/>
    </w:rPr>
  </w:style>
  <w:style w:type="character" w:customStyle="1" w:styleId="WW8Num25z2">
    <w:name w:val="WW8Num25z2"/>
    <w:rPr>
      <w:rFonts w:ascii="Symbol" w:hAnsi="Symbol" w:cs="Symbol"/>
      <w:lang w:val="pt-PT" w:eastAsia="en-US" w:bidi="ar-SA"/>
    </w:rPr>
  </w:style>
  <w:style w:type="character" w:customStyle="1" w:styleId="WW8Num27z6">
    <w:name w:val="WW8Num27z6"/>
    <w:rPr>
      <w:rFonts w:ascii="Symbol" w:hAnsi="Symbol" w:cs="Courier New"/>
    </w:rPr>
  </w:style>
  <w:style w:type="character" w:customStyle="1" w:styleId="WW8Num28z1">
    <w:name w:val="WW8Num28z1"/>
    <w:rPr>
      <w:b/>
      <w:bCs/>
      <w:spacing w:val="-2"/>
      <w:w w:val="100"/>
      <w:lang w:val="pt-PT" w:eastAsia="en-US" w:bidi="ar-SA"/>
    </w:rPr>
  </w:style>
  <w:style w:type="character" w:customStyle="1" w:styleId="WW8Num28z4">
    <w:name w:val="WW8Num28z4"/>
    <w:rPr>
      <w:rFonts w:ascii="Symbol" w:hAnsi="Symbol" w:cs="Symbol"/>
      <w:lang w:val="pt-PT" w:eastAsia="en-US" w:bidi="ar-SA"/>
    </w:rPr>
  </w:style>
  <w:style w:type="character" w:customStyle="1" w:styleId="WW8Num29z1">
    <w:name w:val="WW8Num29z1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29z3">
    <w:name w:val="WW8Num29z3"/>
    <w:rPr>
      <w:rFonts w:ascii="Symbol" w:hAnsi="Symbol" w:cs="Symbol"/>
      <w:lang w:val="pt-PT" w:eastAsia="en-US" w:bidi="ar-SA"/>
    </w:rPr>
  </w:style>
  <w:style w:type="character" w:customStyle="1" w:styleId="WW8Num30z0">
    <w:name w:val="WW8Num30z0"/>
    <w:rPr>
      <w:lang w:val="pt-PT" w:eastAsia="en-US" w:bidi="ar-SA"/>
    </w:rPr>
  </w:style>
  <w:style w:type="character" w:customStyle="1" w:styleId="WW8Num30z2">
    <w:name w:val="WW8Num30z2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30z3">
    <w:name w:val="WW8Num30z3"/>
    <w:rPr>
      <w:rFonts w:ascii="Symbol" w:hAnsi="Symbol" w:cs="Symbol"/>
      <w:lang w:val="pt-PT" w:eastAsia="en-US" w:bidi="ar-SA"/>
    </w:rPr>
  </w:style>
  <w:style w:type="character" w:customStyle="1" w:styleId="WW8Num31z0">
    <w:name w:val="WW8Num31z0"/>
    <w:rPr>
      <w:rFonts w:ascii="Arial" w:hAnsi="Arial" w:cs="Arial"/>
      <w:b/>
      <w:i w:val="0"/>
      <w:sz w:val="24"/>
    </w:rPr>
  </w:style>
  <w:style w:type="character" w:customStyle="1" w:styleId="WW8Num31z1">
    <w:name w:val="WW8Num31z1"/>
    <w:rPr>
      <w:rFonts w:ascii="Symbol" w:hAnsi="Symbol" w:cs="Symbol"/>
      <w:lang w:val="pt-PT" w:eastAsia="en-US" w:bidi="ar-SA"/>
    </w:rPr>
  </w:style>
  <w:style w:type="character" w:customStyle="1" w:styleId="WW8Num7z2">
    <w:name w:val="WW8Num7z2"/>
    <w:rPr>
      <w:rFonts w:ascii="Times New Roman" w:eastAsia="Times New Roman" w:hAnsi="Times New Roman" w:cs="Times New Roman"/>
      <w:spacing w:val="-2"/>
      <w:w w:val="100"/>
      <w:sz w:val="23"/>
      <w:szCs w:val="23"/>
      <w:lang w:val="pt-PT" w:eastAsia="en-US" w:bidi="ar-SA"/>
    </w:rPr>
  </w:style>
  <w:style w:type="character" w:customStyle="1" w:styleId="WW8Num7z3">
    <w:name w:val="WW8Num7z3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WW8Num7z4">
    <w:name w:val="WW8Num7z4"/>
    <w:rPr>
      <w:rFonts w:ascii="Symbol" w:hAnsi="Symbol" w:cs="Symbol"/>
      <w:lang w:val="pt-PT" w:eastAsia="en-US" w:bidi="ar-SA"/>
    </w:rPr>
  </w:style>
  <w:style w:type="character" w:customStyle="1" w:styleId="WW8Num8z2">
    <w:name w:val="WW8Num8z2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lang w:val="pt-PT" w:eastAsia="en-US" w:bidi="ar-SA"/>
    </w:rPr>
  </w:style>
  <w:style w:type="character" w:customStyle="1" w:styleId="WW8Num8z3">
    <w:name w:val="WW8Num8z3"/>
    <w:rPr>
      <w:rFonts w:ascii="Symbol" w:hAnsi="Symbol" w:cs="Symbol"/>
      <w:b/>
      <w:i w:val="0"/>
      <w:sz w:val="20"/>
    </w:rPr>
  </w:style>
  <w:style w:type="character" w:customStyle="1" w:styleId="WW8Num8z4">
    <w:name w:val="WW8Num8z4"/>
    <w:rPr>
      <w:rFonts w:ascii="Symbol" w:hAnsi="Symbol" w:cs="Symbol"/>
      <w:lang w:val="pt-PT" w:eastAsia="en-US" w:bidi="ar-SA"/>
    </w:rPr>
  </w:style>
  <w:style w:type="character" w:customStyle="1" w:styleId="WW8Num11z7">
    <w:name w:val="WW8Num11z7"/>
    <w:rPr>
      <w:rFonts w:ascii="Symbol" w:hAnsi="Symbol" w:cs="Calibri"/>
      <w:b/>
    </w:rPr>
  </w:style>
  <w:style w:type="character" w:customStyle="1" w:styleId="WW8Num13z8">
    <w:name w:val="WW8Num13z8"/>
    <w:rPr>
      <w:rFonts w:ascii="Symbol" w:hAnsi="Symbol" w:cs="Calibri"/>
      <w:b/>
    </w:rPr>
  </w:style>
  <w:style w:type="character" w:customStyle="1" w:styleId="WW8Num14z3">
    <w:name w:val="WW8Num14z3"/>
    <w:rPr>
      <w:rFonts w:ascii="Symbol" w:hAnsi="Symbol" w:cs="Symbol"/>
      <w:lang w:val="pt-PT" w:eastAsia="en-US" w:bidi="ar-SA"/>
    </w:rPr>
  </w:style>
  <w:style w:type="character" w:customStyle="1" w:styleId="WW8Num19z6">
    <w:name w:val="WW8Num19z6"/>
    <w:rPr>
      <w:rFonts w:ascii="Symbol" w:hAnsi="Symbol" w:cs="Courier New"/>
    </w:rPr>
  </w:style>
  <w:style w:type="character" w:customStyle="1" w:styleId="WW8Num20z4">
    <w:name w:val="WW8Num20z4"/>
    <w:rPr>
      <w:rFonts w:ascii="Symbol" w:hAnsi="Symbol" w:cs="Symbol"/>
      <w:lang w:val="pt-PT" w:eastAsia="en-US" w:bidi="ar-SA"/>
    </w:rPr>
  </w:style>
  <w:style w:type="character" w:customStyle="1" w:styleId="WW8Num21z2">
    <w:name w:val="WW8Num21z2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WW8Num24z7">
    <w:name w:val="WW8Num24z7"/>
    <w:rPr>
      <w:rFonts w:ascii="Symbol" w:hAnsi="Symbol" w:cs="Calibri"/>
      <w:b/>
    </w:rPr>
  </w:style>
  <w:style w:type="character" w:customStyle="1" w:styleId="WW8Num25z3">
    <w:name w:val="WW8Num25z3"/>
    <w:rPr>
      <w:rFonts w:ascii="Symbol" w:hAnsi="Symbol" w:cs="Calibri"/>
      <w:b/>
    </w:rPr>
  </w:style>
  <w:style w:type="character" w:customStyle="1" w:styleId="WW8Num23z3">
    <w:name w:val="WW8Num23z3"/>
    <w:rPr>
      <w:rFonts w:ascii="Symbol" w:hAnsi="Symbol" w:cs="Symbol"/>
      <w:b/>
      <w:i w:val="0"/>
      <w:sz w:val="20"/>
    </w:rPr>
  </w:style>
  <w:style w:type="character" w:customStyle="1" w:styleId="WW8Num23z4">
    <w:name w:val="WW8Num23z4"/>
    <w:rPr>
      <w:rFonts w:ascii="Symbol" w:hAnsi="Symbol" w:cs="Symbol"/>
      <w:lang w:val="pt-PT" w:eastAsia="en-US" w:bidi="ar-SA"/>
    </w:rPr>
  </w:style>
  <w:style w:type="character" w:customStyle="1" w:styleId="WW8Num25z7">
    <w:name w:val="WW8Num25z7"/>
    <w:rPr>
      <w:rFonts w:ascii="Symbol" w:hAnsi="Symbol" w:cs="Calibri"/>
      <w:b/>
    </w:rPr>
  </w:style>
  <w:style w:type="character" w:customStyle="1" w:styleId="WW8Num27z4">
    <w:name w:val="WW8Num27z4"/>
    <w:rPr>
      <w:rFonts w:ascii="Symbol" w:hAnsi="Symbol" w:cs="Symbol"/>
      <w:lang w:val="pt-PT" w:eastAsia="en-US" w:bidi="ar-SA"/>
    </w:rPr>
  </w:style>
  <w:style w:type="character" w:customStyle="1" w:styleId="WW8Num13z7">
    <w:name w:val="WW8Num13z7"/>
    <w:rPr>
      <w:rFonts w:ascii="Symbol" w:hAnsi="Symbol" w:cs="Calibri"/>
      <w:b/>
    </w:rPr>
  </w:style>
  <w:style w:type="character" w:customStyle="1" w:styleId="WW8Num15z3">
    <w:name w:val="WW8Num15z3"/>
    <w:rPr>
      <w:rFonts w:ascii="Symbol" w:hAnsi="Symbol" w:cs="Symbol"/>
      <w:lang w:val="pt-PT" w:eastAsia="en-US" w:bidi="ar-SA"/>
    </w:rPr>
  </w:style>
  <w:style w:type="character" w:customStyle="1" w:styleId="WW8Num15z8">
    <w:name w:val="WW8Num15z8"/>
    <w:rPr>
      <w:rFonts w:ascii="Symbol" w:hAnsi="Symbol" w:cs="Calibri"/>
      <w:b/>
    </w:rPr>
  </w:style>
  <w:style w:type="character" w:customStyle="1" w:styleId="WW8Num21z6">
    <w:name w:val="WW8Num21z6"/>
    <w:rPr>
      <w:rFonts w:ascii="Symbol" w:hAnsi="Symbol" w:cs="Courier New"/>
    </w:rPr>
  </w:style>
  <w:style w:type="character" w:customStyle="1" w:styleId="WW8Num22z4">
    <w:name w:val="WW8Num22z4"/>
    <w:rPr>
      <w:rFonts w:ascii="Symbol" w:hAnsi="Symbol" w:cs="Symbol"/>
      <w:lang w:val="pt-PT" w:eastAsia="en-US" w:bidi="ar-SA"/>
    </w:rPr>
  </w:style>
  <w:style w:type="character" w:customStyle="1" w:styleId="WW8Num24z2">
    <w:name w:val="WW8Num24z2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1z4">
    <w:name w:val="WW8Num11z4"/>
    <w:rPr>
      <w:rFonts w:ascii="Times New Roman" w:hAnsi="Times New Roman"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8">
    <w:name w:val="WW8Num8z8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8">
    <w:name w:val="WW8Num11z8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8">
    <w:name w:val="WW8Num1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8">
    <w:name w:val="WW8Num25z8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5">
    <w:name w:val="WW8Num27z5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2">
    <w:name w:val="WW8Num36z2"/>
    <w:rPr>
      <w:b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ahoma"/>
      <w:b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/>
      <w:b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color w:val="00000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ourier New" w:hAnsi="Courier New" w:cs="Courier New"/>
      <w:sz w:val="22"/>
    </w:rPr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50z0">
    <w:name w:val="WW8Num50z0"/>
    <w:rPr>
      <w:rFonts w:ascii="Times New (W1)" w:hAnsi="Times New (W1)" w:cs="Times New (W1)"/>
      <w:b/>
      <w:bCs/>
      <w:i w:val="0"/>
      <w:iCs w:val="0"/>
      <w:sz w:val="24"/>
      <w:szCs w:val="24"/>
    </w:rPr>
  </w:style>
  <w:style w:type="character" w:customStyle="1" w:styleId="WW8Num50z1">
    <w:name w:val="WW8Num50z1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0z2">
    <w:name w:val="WW8Num50z2"/>
    <w:rPr>
      <w:rFonts w:ascii="Times New (W1)" w:hAnsi="Times New (W1)" w:cs="Times New (W1)"/>
      <w:b w:val="0"/>
      <w:bCs w:val="0"/>
      <w:i w:val="0"/>
      <w:iCs w:val="0"/>
      <w:sz w:val="24"/>
      <w:szCs w:val="24"/>
    </w:rPr>
  </w:style>
  <w:style w:type="character" w:customStyle="1" w:styleId="WW8Num50z3">
    <w:name w:val="WW8Num50z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0z4">
    <w:name w:val="WW8Num50z4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prodnome2">
    <w:name w:val="prodnome2"/>
    <w:rPr>
      <w:rFonts w:ascii="Arial" w:hAnsi="Arial" w:cs="Arial"/>
      <w:b/>
      <w:bCs/>
      <w:color w:val="666666"/>
      <w:sz w:val="32"/>
      <w:szCs w:val="32"/>
    </w:rPr>
  </w:style>
  <w:style w:type="character" w:customStyle="1" w:styleId="text1">
    <w:name w:val="text1"/>
    <w:rPr>
      <w:rFonts w:ascii="Arial" w:hAnsi="Arial" w:cs="Arial"/>
      <w:color w:val="000000"/>
      <w:sz w:val="22"/>
      <w:szCs w:val="22"/>
    </w:rPr>
  </w:style>
  <w:style w:type="character" w:styleId="Forte">
    <w:name w:val="Strong"/>
    <w:qFormat/>
    <w:rPr>
      <w:b/>
      <w:bCs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pt-BR" w:bidi="ar-SA"/>
    </w:rPr>
  </w:style>
  <w:style w:type="character" w:customStyle="1" w:styleId="CorpoChar">
    <w:name w:val="Corpo Char"/>
    <w:rPr>
      <w:color w:val="000000"/>
      <w:sz w:val="24"/>
      <w:lang w:val="pt-BR" w:bidi="ar-SA"/>
    </w:rPr>
  </w:style>
  <w:style w:type="character" w:customStyle="1" w:styleId="NomedorgoChar">
    <w:name w:val="Nome do Órgão Char"/>
    <w:rPr>
      <w:b/>
      <w:sz w:val="24"/>
      <w:szCs w:val="24"/>
      <w:lang w:val="pt-BR" w:bidi="ar-SA"/>
    </w:rPr>
  </w:style>
  <w:style w:type="character" w:customStyle="1" w:styleId="BodyTextIndentChar">
    <w:name w:val="Body Text Indent Char"/>
    <w:rPr>
      <w:rFonts w:ascii="Arial" w:hAnsi="Arial" w:cs="Arial"/>
      <w:sz w:val="22"/>
    </w:rPr>
  </w:style>
  <w:style w:type="character" w:customStyle="1" w:styleId="Primeirorecuodecorpodetexto2Char">
    <w:name w:val="Primeiro recuo de corpo de texto 2 Char"/>
    <w:basedOn w:val="BodyTextIndentChar"/>
    <w:rPr>
      <w:rFonts w:ascii="Arial" w:hAnsi="Arial" w:cs="Arial"/>
      <w:sz w:val="22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Fontepargpadro1"/>
  </w:style>
  <w:style w:type="character" w:customStyle="1" w:styleId="CommentSubjectChar">
    <w:name w:val="Comment Subject Char"/>
    <w:rPr>
      <w:b/>
      <w:bCs/>
    </w:rPr>
  </w:style>
  <w:style w:type="character" w:customStyle="1" w:styleId="HeaderChar">
    <w:name w:val="Header Char"/>
    <w:rPr>
      <w:rFonts w:ascii="Arial" w:hAnsi="Arial" w:cs="Arial"/>
      <w:sz w:val="22"/>
    </w:rPr>
  </w:style>
  <w:style w:type="character" w:customStyle="1" w:styleId="FooterChar">
    <w:name w:val="Footer Char"/>
    <w:rPr>
      <w:rFonts w:ascii="Arial" w:hAnsi="Arial" w:cs="Arial"/>
      <w:sz w:val="22"/>
    </w:rPr>
  </w:style>
  <w:style w:type="character" w:customStyle="1" w:styleId="CorponicoChar">
    <w:name w:val="Corpo Único Char"/>
    <w:rPr>
      <w:color w:val="000000"/>
      <w:lang w:val="pt-BR" w:bidi="ar-SA"/>
    </w:rPr>
  </w:style>
  <w:style w:type="character" w:customStyle="1" w:styleId="Heading1Char">
    <w:name w:val="Heading 1 Char"/>
    <w:rPr>
      <w:rFonts w:ascii="Tahoma" w:hAnsi="Tahoma" w:cs="Tahoma"/>
      <w:b/>
      <w:kern w:val="2"/>
      <w:sz w:val="18"/>
    </w:rPr>
  </w:style>
  <w:style w:type="character" w:customStyle="1" w:styleId="Heading6Char">
    <w:name w:val="Heading 6 Char"/>
    <w:rPr>
      <w:rFonts w:ascii="Arial" w:hAnsi="Arial" w:cs="Arial"/>
      <w:b/>
      <w:sz w:val="24"/>
    </w:rPr>
  </w:style>
  <w:style w:type="character" w:customStyle="1" w:styleId="BodyTextChar">
    <w:name w:val="Body Text Char"/>
    <w:rPr>
      <w:rFonts w:ascii="Arial" w:hAnsi="Arial" w:cs="Arial"/>
      <w:sz w:val="22"/>
    </w:rPr>
  </w:style>
  <w:style w:type="character" w:customStyle="1" w:styleId="TitleChar">
    <w:name w:val="Title Char"/>
    <w:rPr>
      <w:rFonts w:ascii="Arial" w:hAnsi="Arial" w:cs="Arial"/>
      <w:b/>
      <w:sz w:val="22"/>
    </w:rPr>
  </w:style>
  <w:style w:type="character" w:styleId="nfase">
    <w:name w:val="Emphasis"/>
    <w:qFormat/>
    <w:rPr>
      <w:i/>
      <w:iCs/>
    </w:rPr>
  </w:style>
  <w:style w:type="character" w:customStyle="1" w:styleId="TtulodoLivro1">
    <w:name w:val="Título do Livro1"/>
    <w:rPr>
      <w:b/>
      <w:bCs/>
      <w:smallCaps/>
      <w:spacing w:val="5"/>
    </w:rPr>
  </w:style>
  <w:style w:type="character" w:customStyle="1" w:styleId="ListLabel111">
    <w:name w:val="ListLabel 111"/>
    <w:rPr>
      <w:b w:val="0"/>
    </w:rPr>
  </w:style>
  <w:style w:type="character" w:customStyle="1" w:styleId="ListLabel112">
    <w:name w:val="ListLabel 112"/>
    <w:rPr>
      <w:rFonts w:ascii="Verdana" w:hAnsi="Verdana" w:cs="Verdana"/>
      <w:b/>
      <w:sz w:val="20"/>
    </w:rPr>
  </w:style>
  <w:style w:type="character" w:customStyle="1" w:styleId="ListLabel113">
    <w:name w:val="ListLabel 113"/>
    <w:rPr>
      <w:b w:val="0"/>
    </w:rPr>
  </w:style>
  <w:style w:type="character" w:customStyle="1" w:styleId="ListLabel114">
    <w:name w:val="ListLabel 114"/>
    <w:rPr>
      <w:b w:val="0"/>
    </w:rPr>
  </w:style>
  <w:style w:type="character" w:customStyle="1" w:styleId="ListLabel115">
    <w:name w:val="ListLabel 115"/>
    <w:rPr>
      <w:b w:val="0"/>
    </w:rPr>
  </w:style>
  <w:style w:type="character" w:customStyle="1" w:styleId="ListLabel116">
    <w:name w:val="ListLabel 116"/>
    <w:rPr>
      <w:b w:val="0"/>
    </w:rPr>
  </w:style>
  <w:style w:type="character" w:customStyle="1" w:styleId="ListLabel117">
    <w:name w:val="ListLabel 117"/>
    <w:rPr>
      <w:b w:val="0"/>
    </w:rPr>
  </w:style>
  <w:style w:type="character" w:customStyle="1" w:styleId="ListLabel118">
    <w:name w:val="ListLabel 118"/>
    <w:rPr>
      <w:b w:val="0"/>
    </w:rPr>
  </w:style>
  <w:style w:type="character" w:customStyle="1" w:styleId="ListLabel119">
    <w:name w:val="ListLabel 119"/>
    <w:rPr>
      <w:b w:val="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</w:rPr>
  </w:style>
  <w:style w:type="character" w:customStyle="1" w:styleId="ListLabel52">
    <w:name w:val="ListLabel 52"/>
    <w:rPr>
      <w:b/>
    </w:rPr>
  </w:style>
  <w:style w:type="character" w:customStyle="1" w:styleId="ListLabel53">
    <w:name w:val="ListLabel 53"/>
    <w:rPr>
      <w:b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/>
    </w:rPr>
  </w:style>
  <w:style w:type="character" w:customStyle="1" w:styleId="Smbolosdenumerao">
    <w:name w:val="Símbolos de numeração"/>
  </w:style>
  <w:style w:type="character" w:customStyle="1" w:styleId="Hyperlink1">
    <w:name w:val="Hyperlink1"/>
    <w:rPr>
      <w:color w:val="0000FF"/>
      <w:u w:val="single"/>
    </w:rPr>
  </w:style>
  <w:style w:type="character" w:customStyle="1" w:styleId="NormalArialChar">
    <w:name w:val="Normal + Arial Char"/>
    <w:rPr>
      <w:rFonts w:ascii="Arial" w:hAnsi="Arial" w:cs="Arial"/>
      <w:b/>
      <w:sz w:val="24"/>
      <w:lang w:val="pt-BR" w:bidi="ar-SA"/>
    </w:rPr>
  </w:style>
  <w:style w:type="character" w:customStyle="1" w:styleId="ListLabel1">
    <w:name w:val="ListLabel 1"/>
    <w:rPr>
      <w:rFonts w:ascii="Arial" w:hAnsi="Arial" w:cs="Arial"/>
      <w:b/>
      <w:i w:val="0"/>
      <w:sz w:val="24"/>
    </w:rPr>
  </w:style>
  <w:style w:type="character" w:customStyle="1" w:styleId="ListLabel900">
    <w:name w:val="ListLabel 900"/>
    <w:rPr>
      <w:rFonts w:cs="Wingdings"/>
      <w:b/>
      <w:i w:val="0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7">
    <w:name w:val="ListLabel 897"/>
    <w:rPr>
      <w:rFonts w:cs="Wingdings"/>
      <w:b/>
      <w:i w:val="0"/>
    </w:rPr>
  </w:style>
  <w:style w:type="character" w:customStyle="1" w:styleId="ListLabel896">
    <w:name w:val="ListLabel 896"/>
    <w:rPr>
      <w:rFonts w:cs="Courier New"/>
    </w:rPr>
  </w:style>
  <w:style w:type="character" w:customStyle="1" w:styleId="ListLabel895">
    <w:name w:val="ListLabel 895"/>
    <w:rPr>
      <w:rFonts w:cs="Symbol"/>
    </w:rPr>
  </w:style>
  <w:style w:type="character" w:customStyle="1" w:styleId="ListLabel894">
    <w:name w:val="ListLabel 894"/>
    <w:rPr>
      <w:rFonts w:cs="Wingdings"/>
      <w:b/>
      <w:i w:val="0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2">
    <w:name w:val="ListLabel 892"/>
    <w:rPr>
      <w:rFonts w:ascii="Calibri" w:hAnsi="Calibri" w:cs="Symbol"/>
      <w:sz w:val="22"/>
    </w:rPr>
  </w:style>
  <w:style w:type="character" w:customStyle="1" w:styleId="ListLabel891">
    <w:name w:val="ListLabel 891"/>
    <w:rPr>
      <w:rFonts w:cs="Wingdings"/>
      <w:b/>
      <w:i w:val="0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89">
    <w:name w:val="ListLabel 889"/>
    <w:rPr>
      <w:rFonts w:cs="Symbol"/>
      <w:b/>
    </w:rPr>
  </w:style>
  <w:style w:type="character" w:customStyle="1" w:styleId="ListLabel888">
    <w:name w:val="ListLabel 888"/>
    <w:rPr>
      <w:rFonts w:cs="Wingdings"/>
      <w:b/>
      <w:i w:val="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6">
    <w:name w:val="ListLabel 886"/>
    <w:rPr>
      <w:rFonts w:cs="Symbol"/>
      <w:b/>
    </w:rPr>
  </w:style>
  <w:style w:type="character" w:customStyle="1" w:styleId="ListLabel885">
    <w:name w:val="ListLabel 885"/>
    <w:rPr>
      <w:rFonts w:cs="Wingdings"/>
      <w:b/>
      <w:i w:val="0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3">
    <w:name w:val="ListLabel 883"/>
    <w:rPr>
      <w:rFonts w:ascii="Arial" w:hAnsi="Arial" w:cs="Symbol"/>
      <w:b/>
      <w:sz w:val="20"/>
    </w:rPr>
  </w:style>
  <w:style w:type="character" w:customStyle="1" w:styleId="ListLabel882">
    <w:name w:val="ListLabel 882"/>
    <w:rPr>
      <w:rFonts w:cs="Symbol"/>
    </w:rPr>
  </w:style>
  <w:style w:type="character" w:customStyle="1" w:styleId="ListLabel881">
    <w:name w:val="ListLabel 881"/>
    <w:rPr>
      <w:rFonts w:ascii="Calibri" w:hAnsi="Calibri" w:cs="Symbol"/>
      <w:sz w:val="22"/>
    </w:rPr>
  </w:style>
  <w:style w:type="character" w:customStyle="1" w:styleId="WW8Num46z1">
    <w:name w:val="WW8Num46z1"/>
    <w:rPr>
      <w:rFonts w:cs="Calibri"/>
      <w:b/>
      <w:bCs/>
      <w:i w:val="0"/>
      <w:color w:val="000000"/>
      <w:sz w:val="20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fimChar">
    <w:name w:val="Texto de nota de fim Char"/>
    <w:rPr>
      <w:rFonts w:cs="Mangal"/>
      <w:kern w:val="2"/>
      <w:szCs w:val="18"/>
      <w:lang w:eastAsia="zh-CN" w:bidi="hi-IN"/>
    </w:rPr>
  </w:style>
  <w:style w:type="character" w:styleId="TtulodoLivro">
    <w:name w:val="Book Title"/>
    <w:qFormat/>
    <w:rPr>
      <w:rFonts w:cs="Times New Roman"/>
      <w:b/>
      <w:bCs/>
      <w:smallCaps/>
      <w:spacing w:val="5"/>
    </w:rPr>
  </w:style>
  <w:style w:type="character" w:customStyle="1" w:styleId="BodyTextFirstIndent2Char">
    <w:name w:val="Body Text First Indent 2 Char"/>
    <w:basedOn w:val="BodyTextIndentChar"/>
    <w:rPr>
      <w:rFonts w:ascii="Arial" w:hAnsi="Arial" w:cs="Arial"/>
      <w:sz w:val="22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BodyTextIndent2Char">
    <w:name w:val="Body Text Indent 2 Char"/>
    <w:rPr>
      <w:rFonts w:cs="Times New Roman"/>
      <w:sz w:val="24"/>
      <w:szCs w:val="24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HiperlinkVisitado1">
    <w:name w:val="HiperlinkVisitado1"/>
    <w:rPr>
      <w:rFonts w:cs="Times New Roman"/>
      <w:color w:val="800080"/>
      <w:u w:val="single"/>
    </w:rPr>
  </w:style>
  <w:style w:type="character" w:customStyle="1" w:styleId="SignatureChar">
    <w:name w:val="Signature Char"/>
    <w:rPr>
      <w:rFonts w:cs="Times New Roman"/>
      <w:sz w:val="24"/>
      <w:szCs w:val="24"/>
    </w:rPr>
  </w:style>
  <w:style w:type="character" w:customStyle="1" w:styleId="ClosingChar">
    <w:name w:val="Closing Char"/>
    <w:rPr>
      <w:rFonts w:cs="Times New Roman"/>
      <w:sz w:val="24"/>
      <w:szCs w:val="24"/>
    </w:rPr>
  </w:style>
  <w:style w:type="character" w:customStyle="1" w:styleId="MessageHeaderChar">
    <w:name w:val="Message Header Char"/>
    <w:rPr>
      <w:rFonts w:ascii="Cambria" w:hAnsi="Cambria" w:cs="Times New Roman"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37z1">
    <w:name w:val="WW8Num37z1"/>
    <w:rPr>
      <w:rFonts w:cs="Times New Roman"/>
    </w:rPr>
  </w:style>
  <w:style w:type="character" w:customStyle="1" w:styleId="WW8NumSt22z0">
    <w:name w:val="WW8NumSt22z0"/>
    <w:rPr>
      <w:b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1">
    <w:name w:val="WW8Num36z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1">
    <w:name w:val="WW8Num30z1"/>
  </w:style>
  <w:style w:type="character" w:customStyle="1" w:styleId="WW8Num21z7">
    <w:name w:val="WW8Num21z7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  <w:rPr>
      <w:rFonts w:ascii="Times New Roman" w:hAnsi="Times New Roman" w:cs="Times New Roman"/>
    </w:rPr>
  </w:style>
  <w:style w:type="character" w:customStyle="1" w:styleId="WW8Num6z3">
    <w:name w:val="WW8Num6z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Fontepargpadro3">
    <w:name w:val="Fonte parág. padrão3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ListLabel152">
    <w:name w:val="ListLabel 152"/>
    <w:rPr>
      <w:rFonts w:ascii="Calibri" w:hAnsi="Calibri" w:cs="Calibri"/>
      <w:b/>
    </w:rPr>
  </w:style>
  <w:style w:type="character" w:customStyle="1" w:styleId="ListLabel139">
    <w:name w:val="ListLabel 139"/>
    <w:rPr>
      <w:rFonts w:ascii="Calibri" w:hAnsi="Calibri" w:cs="Calibri"/>
      <w:b/>
    </w:rPr>
  </w:style>
  <w:style w:type="character" w:customStyle="1" w:styleId="ListLabel175">
    <w:name w:val="ListLabel 175"/>
    <w:rPr>
      <w:b/>
      <w:i w:val="0"/>
      <w:sz w:val="20"/>
    </w:rPr>
  </w:style>
  <w:style w:type="character" w:customStyle="1" w:styleId="ListLabel101">
    <w:name w:val="ListLabel 101"/>
    <w:rPr>
      <w:rFonts w:ascii="Calibri" w:hAnsi="Calibri" w:cs="Calibri"/>
      <w:b/>
    </w:rPr>
  </w:style>
  <w:style w:type="character" w:customStyle="1" w:styleId="ListLabel99">
    <w:name w:val="ListLabel 99"/>
    <w:rPr>
      <w:rFonts w:ascii="Calibri" w:hAnsi="Calibri" w:cs="Calibri"/>
      <w:b/>
    </w:rPr>
  </w:style>
  <w:style w:type="character" w:customStyle="1" w:styleId="ListLabel100">
    <w:name w:val="ListLabel 100"/>
    <w:rPr>
      <w:rFonts w:ascii="Calibri" w:hAnsi="Calibri" w:cs="Calibri"/>
      <w:b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66">
    <w:name w:val="ListLabel 166"/>
    <w:rPr>
      <w:b/>
    </w:rPr>
  </w:style>
  <w:style w:type="character" w:customStyle="1" w:styleId="ListLabel164">
    <w:name w:val="ListLabel 164"/>
    <w:rPr>
      <w:b/>
    </w:rPr>
  </w:style>
  <w:style w:type="character" w:customStyle="1" w:styleId="ListLabel167">
    <w:name w:val="ListLabel 167"/>
    <w:rPr>
      <w:b/>
    </w:rPr>
  </w:style>
  <w:style w:type="character" w:customStyle="1" w:styleId="Fontepargpadro2">
    <w:name w:val="Fonte parág. padrão2"/>
  </w:style>
  <w:style w:type="character" w:customStyle="1" w:styleId="Fontepargpadro10">
    <w:name w:val="Fonte parág. padrão1"/>
  </w:style>
  <w:style w:type="character" w:customStyle="1" w:styleId="apple-converted-space">
    <w:name w:val="apple-converted-space"/>
    <w:basedOn w:val="Fontepargpadro10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ListLabel424">
    <w:name w:val="ListLabel 424"/>
    <w:rPr>
      <w:rFonts w:cs="Calibri"/>
      <w:sz w:val="20"/>
    </w:rPr>
  </w:style>
  <w:style w:type="character" w:customStyle="1" w:styleId="ListLabel425">
    <w:name w:val="ListLabel 425"/>
    <w:rPr>
      <w:rFonts w:ascii="Calibri" w:hAnsi="Calibri" w:cs="Calibri"/>
      <w:b/>
    </w:rPr>
  </w:style>
  <w:style w:type="character" w:customStyle="1" w:styleId="ListLabel426">
    <w:name w:val="ListLabel 426"/>
    <w:rPr>
      <w:rFonts w:cs="Calibri"/>
    </w:rPr>
  </w:style>
  <w:style w:type="character" w:customStyle="1" w:styleId="ListLabel427">
    <w:name w:val="ListLabel 427"/>
    <w:rPr>
      <w:rFonts w:cs="Calibri"/>
    </w:rPr>
  </w:style>
  <w:style w:type="character" w:customStyle="1" w:styleId="ListLabel428">
    <w:name w:val="ListLabel 428"/>
    <w:rPr>
      <w:rFonts w:cs="Calibri"/>
    </w:rPr>
  </w:style>
  <w:style w:type="character" w:customStyle="1" w:styleId="ListLabel429">
    <w:name w:val="ListLabel 429"/>
    <w:rPr>
      <w:rFonts w:cs="Calibri"/>
    </w:rPr>
  </w:style>
  <w:style w:type="character" w:customStyle="1" w:styleId="ListLabel430">
    <w:name w:val="ListLabel 430"/>
    <w:rPr>
      <w:rFonts w:cs="Calibri"/>
    </w:rPr>
  </w:style>
  <w:style w:type="character" w:customStyle="1" w:styleId="ListLabel431">
    <w:name w:val="ListLabel 431"/>
    <w:rPr>
      <w:rFonts w:cs="Calibri"/>
    </w:rPr>
  </w:style>
  <w:style w:type="character" w:customStyle="1" w:styleId="ListLabel432">
    <w:name w:val="ListLabel 432"/>
    <w:rPr>
      <w:rFonts w:cs="Calibri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ListLabel110">
    <w:name w:val="ListLabel 110"/>
    <w:rPr>
      <w:lang w:val="pt-PT" w:eastAsia="en-US" w:bidi="ar-SA"/>
    </w:rPr>
  </w:style>
  <w:style w:type="character" w:customStyle="1" w:styleId="ListLabel127">
    <w:name w:val="ListLabel 127"/>
    <w:rPr>
      <w:rFonts w:ascii="Times New Roman" w:eastAsia="Times New Roman" w:hAnsi="Times New Roman" w:cs="Times New Roman"/>
      <w:b w:val="0"/>
      <w:bCs w:val="0"/>
      <w:w w:val="100"/>
      <w:sz w:val="23"/>
      <w:szCs w:val="23"/>
      <w:lang w:val="pt-PT" w:eastAsia="en-US" w:bidi="ar-SA"/>
    </w:rPr>
  </w:style>
  <w:style w:type="character" w:customStyle="1" w:styleId="ListLabel128">
    <w:name w:val="ListLabel 128"/>
    <w:rPr>
      <w:b/>
      <w:bCs/>
      <w:spacing w:val="-1"/>
      <w:w w:val="100"/>
      <w:lang w:val="pt-PT" w:eastAsia="en-US" w:bidi="ar-SA"/>
    </w:rPr>
  </w:style>
  <w:style w:type="character" w:customStyle="1" w:styleId="ListLabel129">
    <w:name w:val="ListLabel 129"/>
    <w:rPr>
      <w:rFonts w:ascii="Times New Roman" w:eastAsia="Times New Roman" w:hAnsi="Times New Roman" w:cs="Times New Roman"/>
      <w:spacing w:val="-2"/>
      <w:w w:val="100"/>
      <w:sz w:val="23"/>
      <w:szCs w:val="23"/>
      <w:lang w:val="pt-PT" w:eastAsia="en-US" w:bidi="ar-SA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ListLabel131">
    <w:name w:val="ListLabel 131"/>
    <w:rPr>
      <w:lang w:val="pt-PT" w:eastAsia="en-US" w:bidi="ar-SA"/>
    </w:rPr>
  </w:style>
  <w:style w:type="character" w:customStyle="1" w:styleId="ListLabel132">
    <w:name w:val="ListLabel 132"/>
    <w:rPr>
      <w:lang w:val="pt-PT" w:eastAsia="en-US" w:bidi="ar-SA"/>
    </w:rPr>
  </w:style>
  <w:style w:type="character" w:customStyle="1" w:styleId="ListLabel133">
    <w:name w:val="ListLabel 133"/>
    <w:rPr>
      <w:lang w:val="pt-PT" w:eastAsia="en-US" w:bidi="ar-SA"/>
    </w:rPr>
  </w:style>
  <w:style w:type="character" w:customStyle="1" w:styleId="ListLabel134">
    <w:name w:val="ListLabel 134"/>
    <w:rPr>
      <w:lang w:val="pt-PT" w:eastAsia="en-US" w:bidi="ar-SA"/>
    </w:rPr>
  </w:style>
  <w:style w:type="character" w:customStyle="1" w:styleId="ListLabel135">
    <w:name w:val="ListLabel 135"/>
    <w:rPr>
      <w:lang w:val="pt-PT" w:eastAsia="en-US" w:bidi="ar-SA"/>
    </w:rPr>
  </w:style>
  <w:style w:type="character" w:customStyle="1" w:styleId="ListLabel120">
    <w:name w:val="ListLabel 120"/>
    <w:rPr>
      <w:lang w:val="pt-PT" w:eastAsia="en-US" w:bidi="ar-SA"/>
    </w:rPr>
  </w:style>
  <w:style w:type="character" w:customStyle="1" w:styleId="ListLabel121">
    <w:name w:val="ListLabel 121"/>
    <w:rPr>
      <w:lang w:val="pt-PT" w:eastAsia="en-US" w:bidi="ar-SA"/>
    </w:rPr>
  </w:style>
  <w:style w:type="character" w:customStyle="1" w:styleId="ListLabel122">
    <w:name w:val="ListLabel 122"/>
    <w:rPr>
      <w:lang w:val="pt-PT" w:eastAsia="en-US" w:bidi="ar-SA"/>
    </w:rPr>
  </w:style>
  <w:style w:type="character" w:customStyle="1" w:styleId="ListLabel123">
    <w:name w:val="ListLabel 123"/>
    <w:rPr>
      <w:lang w:val="pt-PT" w:eastAsia="en-US" w:bidi="ar-SA"/>
    </w:rPr>
  </w:style>
  <w:style w:type="character" w:customStyle="1" w:styleId="ListLabel124">
    <w:name w:val="ListLabel 124"/>
    <w:rPr>
      <w:lang w:val="pt-PT" w:eastAsia="en-US" w:bidi="ar-SA"/>
    </w:rPr>
  </w:style>
  <w:style w:type="character" w:customStyle="1" w:styleId="ListLabel125">
    <w:name w:val="ListLabel 125"/>
    <w:rPr>
      <w:lang w:val="pt-PT" w:eastAsia="en-US" w:bidi="ar-SA"/>
    </w:rPr>
  </w:style>
  <w:style w:type="character" w:customStyle="1" w:styleId="ListLabel126">
    <w:name w:val="ListLabel 126"/>
    <w:rPr>
      <w:lang w:val="pt-PT" w:eastAsia="en-US" w:bidi="ar-SA"/>
    </w:rPr>
  </w:style>
  <w:style w:type="character" w:customStyle="1" w:styleId="ListLabel172">
    <w:name w:val="ListLabel 172"/>
    <w:rPr>
      <w:b/>
      <w:bCs/>
      <w:spacing w:val="-1"/>
      <w:w w:val="100"/>
      <w:u w:val="single" w:color="000000"/>
      <w:lang w:val="pt-PT" w:eastAsia="en-US" w:bidi="ar-SA"/>
    </w:rPr>
  </w:style>
  <w:style w:type="character" w:customStyle="1" w:styleId="ListLabel173">
    <w:name w:val="ListLabel 173"/>
    <w:rPr>
      <w:b/>
      <w:bCs/>
      <w:spacing w:val="-1"/>
      <w:w w:val="100"/>
      <w:lang w:val="pt-PT" w:eastAsia="en-US" w:bidi="ar-SA"/>
    </w:rPr>
  </w:style>
  <w:style w:type="character" w:customStyle="1" w:styleId="ListLabel174">
    <w:name w:val="ListLabel 174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lang w:val="pt-PT" w:eastAsia="en-US" w:bidi="ar-SA"/>
    </w:rPr>
  </w:style>
  <w:style w:type="character" w:customStyle="1" w:styleId="ListLabel176">
    <w:name w:val="ListLabel 176"/>
    <w:rPr>
      <w:lang w:val="pt-PT" w:eastAsia="en-US" w:bidi="ar-SA"/>
    </w:rPr>
  </w:style>
  <w:style w:type="character" w:customStyle="1" w:styleId="ListLabel177">
    <w:name w:val="ListLabel 177"/>
    <w:rPr>
      <w:lang w:val="pt-PT" w:eastAsia="en-US" w:bidi="ar-SA"/>
    </w:rPr>
  </w:style>
  <w:style w:type="character" w:customStyle="1" w:styleId="ListLabel178">
    <w:name w:val="ListLabel 178"/>
    <w:rPr>
      <w:lang w:val="pt-PT" w:eastAsia="en-US" w:bidi="ar-SA"/>
    </w:rPr>
  </w:style>
  <w:style w:type="character" w:customStyle="1" w:styleId="ListLabel179">
    <w:name w:val="ListLabel 179"/>
    <w:rPr>
      <w:lang w:val="pt-PT" w:eastAsia="en-US" w:bidi="ar-SA"/>
    </w:rPr>
  </w:style>
  <w:style w:type="character" w:customStyle="1" w:styleId="ListLabel180">
    <w:name w:val="ListLabel 180"/>
    <w:rPr>
      <w:lang w:val="pt-PT" w:eastAsia="en-US" w:bidi="ar-SA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65">
    <w:name w:val="ListLabel 165"/>
    <w:rPr>
      <w:lang w:val="pt-PT" w:eastAsia="en-US" w:bidi="ar-SA"/>
    </w:rPr>
  </w:style>
  <w:style w:type="character" w:customStyle="1" w:styleId="ListLabel168">
    <w:name w:val="ListLabel 168"/>
    <w:rPr>
      <w:lang w:val="pt-PT" w:eastAsia="en-US" w:bidi="ar-SA"/>
    </w:rPr>
  </w:style>
  <w:style w:type="character" w:customStyle="1" w:styleId="ListLabel169">
    <w:name w:val="ListLabel 169"/>
    <w:rPr>
      <w:lang w:val="pt-PT" w:eastAsia="en-US" w:bidi="ar-SA"/>
    </w:rPr>
  </w:style>
  <w:style w:type="character" w:customStyle="1" w:styleId="ListLabel170">
    <w:name w:val="ListLabel 170"/>
    <w:rPr>
      <w:lang w:val="pt-PT" w:eastAsia="en-US" w:bidi="ar-SA"/>
    </w:rPr>
  </w:style>
  <w:style w:type="character" w:customStyle="1" w:styleId="ListLabel171">
    <w:name w:val="ListLabel 171"/>
    <w:rPr>
      <w:lang w:val="pt-PT" w:eastAsia="en-US" w:bidi="ar-SA"/>
    </w:rPr>
  </w:style>
  <w:style w:type="character" w:customStyle="1" w:styleId="ListLabel154">
    <w:name w:val="ListLabel 154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55">
    <w:name w:val="ListLabel 155"/>
    <w:rPr>
      <w:lang w:val="pt-PT" w:eastAsia="en-US" w:bidi="ar-SA"/>
    </w:rPr>
  </w:style>
  <w:style w:type="character" w:customStyle="1" w:styleId="ListLabel156">
    <w:name w:val="ListLabel 156"/>
    <w:rPr>
      <w:lang w:val="pt-PT" w:eastAsia="en-US" w:bidi="ar-SA"/>
    </w:rPr>
  </w:style>
  <w:style w:type="character" w:customStyle="1" w:styleId="ListLabel157">
    <w:name w:val="ListLabel 157"/>
    <w:rPr>
      <w:lang w:val="pt-PT" w:eastAsia="en-US" w:bidi="ar-SA"/>
    </w:rPr>
  </w:style>
  <w:style w:type="character" w:customStyle="1" w:styleId="ListLabel158">
    <w:name w:val="ListLabel 158"/>
    <w:rPr>
      <w:lang w:val="pt-PT" w:eastAsia="en-US" w:bidi="ar-SA"/>
    </w:rPr>
  </w:style>
  <w:style w:type="character" w:customStyle="1" w:styleId="ListLabel159">
    <w:name w:val="ListLabel 159"/>
    <w:rPr>
      <w:lang w:val="pt-PT" w:eastAsia="en-US" w:bidi="ar-SA"/>
    </w:rPr>
  </w:style>
  <w:style w:type="character" w:customStyle="1" w:styleId="ListLabel160">
    <w:name w:val="ListLabel 160"/>
    <w:rPr>
      <w:lang w:val="pt-PT" w:eastAsia="en-US" w:bidi="ar-SA"/>
    </w:rPr>
  </w:style>
  <w:style w:type="character" w:customStyle="1" w:styleId="ListLabel161">
    <w:name w:val="ListLabel 161"/>
    <w:rPr>
      <w:lang w:val="pt-PT" w:eastAsia="en-US" w:bidi="ar-SA"/>
    </w:rPr>
  </w:style>
  <w:style w:type="character" w:customStyle="1" w:styleId="ListLabel162">
    <w:name w:val="ListLabel 162"/>
    <w:rPr>
      <w:lang w:val="pt-PT" w:eastAsia="en-US" w:bidi="ar-SA"/>
    </w:rPr>
  </w:style>
  <w:style w:type="character" w:customStyle="1" w:styleId="ListLabel145">
    <w:name w:val="ListLabel 145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46">
    <w:name w:val="ListLabel 146"/>
    <w:rPr>
      <w:lang w:val="pt-PT" w:eastAsia="en-US" w:bidi="ar-SA"/>
    </w:rPr>
  </w:style>
  <w:style w:type="character" w:customStyle="1" w:styleId="ListLabel147">
    <w:name w:val="ListLabel 147"/>
    <w:rPr>
      <w:lang w:val="pt-PT" w:eastAsia="en-US" w:bidi="ar-SA"/>
    </w:rPr>
  </w:style>
  <w:style w:type="character" w:customStyle="1" w:styleId="ListLabel148">
    <w:name w:val="ListLabel 148"/>
    <w:rPr>
      <w:lang w:val="pt-PT" w:eastAsia="en-US" w:bidi="ar-SA"/>
    </w:rPr>
  </w:style>
  <w:style w:type="character" w:customStyle="1" w:styleId="ListLabel149">
    <w:name w:val="ListLabel 149"/>
    <w:rPr>
      <w:lang w:val="pt-PT" w:eastAsia="en-US" w:bidi="ar-SA"/>
    </w:rPr>
  </w:style>
  <w:style w:type="character" w:customStyle="1" w:styleId="ListLabel150">
    <w:name w:val="ListLabel 150"/>
    <w:rPr>
      <w:lang w:val="pt-PT" w:eastAsia="en-US" w:bidi="ar-SA"/>
    </w:rPr>
  </w:style>
  <w:style w:type="character" w:customStyle="1" w:styleId="ListLabel151">
    <w:name w:val="ListLabel 151"/>
    <w:rPr>
      <w:lang w:val="pt-PT" w:eastAsia="en-US" w:bidi="ar-SA"/>
    </w:rPr>
  </w:style>
  <w:style w:type="character" w:customStyle="1" w:styleId="ListLabel153">
    <w:name w:val="ListLabel 153"/>
    <w:rPr>
      <w:lang w:val="pt-PT" w:eastAsia="en-US" w:bidi="ar-SA"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37">
    <w:name w:val="ListLabel 137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lang w:val="pt-PT" w:eastAsia="en-US" w:bidi="ar-SA"/>
    </w:rPr>
  </w:style>
  <w:style w:type="character" w:customStyle="1" w:styleId="ListLabel138">
    <w:name w:val="ListLabel 138"/>
    <w:rPr>
      <w:lang w:val="pt-PT" w:eastAsia="en-US" w:bidi="ar-SA"/>
    </w:rPr>
  </w:style>
  <w:style w:type="character" w:customStyle="1" w:styleId="ListLabel140">
    <w:name w:val="ListLabel 140"/>
    <w:rPr>
      <w:lang w:val="pt-PT" w:eastAsia="en-US" w:bidi="ar-SA"/>
    </w:rPr>
  </w:style>
  <w:style w:type="character" w:customStyle="1" w:styleId="ListLabel141">
    <w:name w:val="ListLabel 141"/>
    <w:rPr>
      <w:lang w:val="pt-PT" w:eastAsia="en-US" w:bidi="ar-SA"/>
    </w:rPr>
  </w:style>
  <w:style w:type="character" w:customStyle="1" w:styleId="ListLabel142">
    <w:name w:val="ListLabel 142"/>
    <w:rPr>
      <w:lang w:val="pt-PT" w:eastAsia="en-US" w:bidi="ar-SA"/>
    </w:rPr>
  </w:style>
  <w:style w:type="character" w:customStyle="1" w:styleId="ListLabel143">
    <w:name w:val="ListLabel 143"/>
    <w:rPr>
      <w:lang w:val="pt-PT" w:eastAsia="en-US" w:bidi="ar-SA"/>
    </w:rPr>
  </w:style>
  <w:style w:type="character" w:customStyle="1" w:styleId="ListLabel144">
    <w:name w:val="ListLabel 144"/>
    <w:rPr>
      <w:lang w:val="pt-PT" w:eastAsia="en-US" w:bidi="ar-SA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ListLabel92">
    <w:name w:val="ListLabel 92"/>
    <w:rPr>
      <w:b/>
      <w:bCs/>
      <w:spacing w:val="-15"/>
      <w:w w:val="100"/>
      <w:lang w:val="pt-PT" w:eastAsia="en-US" w:bidi="ar-SA"/>
    </w:rPr>
  </w:style>
  <w:style w:type="character" w:customStyle="1" w:styleId="ListLabel93">
    <w:name w:val="ListLabel 93"/>
    <w:rPr>
      <w:b/>
      <w:bCs/>
      <w:spacing w:val="-15"/>
      <w:w w:val="100"/>
      <w:lang w:val="pt-PT" w:eastAsia="en-US" w:bidi="ar-SA"/>
    </w:rPr>
  </w:style>
  <w:style w:type="character" w:customStyle="1" w:styleId="ListLabel94">
    <w:name w:val="ListLabel 94"/>
    <w:rPr>
      <w:lang w:val="pt-PT" w:eastAsia="en-US" w:bidi="ar-SA"/>
    </w:rPr>
  </w:style>
  <w:style w:type="character" w:customStyle="1" w:styleId="ListLabel95">
    <w:name w:val="ListLabel 95"/>
    <w:rPr>
      <w:lang w:val="pt-PT" w:eastAsia="en-US" w:bidi="ar-SA"/>
    </w:rPr>
  </w:style>
  <w:style w:type="character" w:customStyle="1" w:styleId="ListLabel96">
    <w:name w:val="ListLabel 96"/>
    <w:rPr>
      <w:lang w:val="pt-PT" w:eastAsia="en-US" w:bidi="ar-SA"/>
    </w:rPr>
  </w:style>
  <w:style w:type="character" w:customStyle="1" w:styleId="ListLabel97">
    <w:name w:val="ListLabel 97"/>
    <w:rPr>
      <w:lang w:val="pt-PT" w:eastAsia="en-US" w:bidi="ar-SA"/>
    </w:rPr>
  </w:style>
  <w:style w:type="character" w:customStyle="1" w:styleId="ListLabel98">
    <w:name w:val="ListLabel 98"/>
    <w:rPr>
      <w:lang w:val="pt-PT" w:eastAsia="en-US" w:bidi="ar-SA"/>
    </w:rPr>
  </w:style>
  <w:style w:type="character" w:customStyle="1" w:styleId="ListLabel82">
    <w:name w:val="ListLabel 82"/>
    <w:rPr>
      <w:lang w:val="pt-PT" w:eastAsia="en-US" w:bidi="ar-SA"/>
    </w:rPr>
  </w:style>
  <w:style w:type="character" w:customStyle="1" w:styleId="ListLabel83">
    <w:name w:val="ListLabel 83"/>
    <w:rPr>
      <w:lang w:val="pt-PT" w:eastAsia="en-US" w:bidi="ar-SA"/>
    </w:rPr>
  </w:style>
  <w:style w:type="character" w:customStyle="1" w:styleId="ListLabel84">
    <w:name w:val="ListLabel 84"/>
    <w:rPr>
      <w:rFonts w:ascii="Times New Roman" w:eastAsia="Times New Roman" w:hAnsi="Times New Roman" w:cs="Times New Roman"/>
      <w:spacing w:val="-1"/>
      <w:w w:val="100"/>
      <w:sz w:val="23"/>
      <w:szCs w:val="23"/>
      <w:lang w:val="pt-PT" w:eastAsia="en-US" w:bidi="ar-SA"/>
    </w:rPr>
  </w:style>
  <w:style w:type="character" w:customStyle="1" w:styleId="ListLabel85">
    <w:name w:val="ListLabel 85"/>
    <w:rPr>
      <w:lang w:val="pt-PT" w:eastAsia="en-US" w:bidi="ar-SA"/>
    </w:rPr>
  </w:style>
  <w:style w:type="character" w:customStyle="1" w:styleId="ListLabel86">
    <w:name w:val="ListLabel 86"/>
    <w:rPr>
      <w:lang w:val="pt-PT" w:eastAsia="en-US" w:bidi="ar-SA"/>
    </w:rPr>
  </w:style>
  <w:style w:type="character" w:customStyle="1" w:styleId="ListLabel87">
    <w:name w:val="ListLabel 87"/>
    <w:rPr>
      <w:lang w:val="pt-PT" w:eastAsia="en-US" w:bidi="ar-SA"/>
    </w:rPr>
  </w:style>
  <w:style w:type="character" w:customStyle="1" w:styleId="ListLabel88">
    <w:name w:val="ListLabel 88"/>
    <w:rPr>
      <w:lang w:val="pt-PT" w:eastAsia="en-US" w:bidi="ar-SA"/>
    </w:rPr>
  </w:style>
  <w:style w:type="character" w:customStyle="1" w:styleId="ListLabel89">
    <w:name w:val="ListLabel 89"/>
    <w:rPr>
      <w:lang w:val="pt-PT" w:eastAsia="en-US" w:bidi="ar-SA"/>
    </w:rPr>
  </w:style>
  <w:style w:type="character" w:customStyle="1" w:styleId="ListLabel90">
    <w:name w:val="ListLabel 90"/>
    <w:rPr>
      <w:lang w:val="pt-PT" w:eastAsia="en-US" w:bidi="ar-SA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74">
    <w:name w:val="ListLabel 74"/>
    <w:rPr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65">
    <w:name w:val="ListLabel 65"/>
    <w:rPr>
      <w:lang w:val="pt-PT" w:eastAsia="en-US" w:bidi="ar-SA"/>
    </w:rPr>
  </w:style>
  <w:style w:type="character" w:customStyle="1" w:styleId="ListLabel66">
    <w:name w:val="ListLabel 66"/>
    <w:rPr>
      <w:lang w:val="pt-PT" w:eastAsia="en-US" w:bidi="ar-SA"/>
    </w:rPr>
  </w:style>
  <w:style w:type="character" w:customStyle="1" w:styleId="ListLabel67">
    <w:name w:val="ListLabel 67"/>
    <w:rPr>
      <w:lang w:val="pt-PT" w:eastAsia="en-US" w:bidi="ar-SA"/>
    </w:rPr>
  </w:style>
  <w:style w:type="character" w:customStyle="1" w:styleId="ListLabel68">
    <w:name w:val="ListLabel 68"/>
    <w:rPr>
      <w:lang w:val="pt-PT" w:eastAsia="en-US" w:bidi="ar-SA"/>
    </w:rPr>
  </w:style>
  <w:style w:type="character" w:customStyle="1" w:styleId="ListLabel69">
    <w:name w:val="ListLabel 69"/>
    <w:rPr>
      <w:lang w:val="pt-PT" w:eastAsia="en-US" w:bidi="ar-SA"/>
    </w:rPr>
  </w:style>
  <w:style w:type="character" w:customStyle="1" w:styleId="ListLabel70">
    <w:name w:val="ListLabel 70"/>
    <w:rPr>
      <w:lang w:val="pt-PT" w:eastAsia="en-US" w:bidi="ar-SA"/>
    </w:rPr>
  </w:style>
  <w:style w:type="character" w:customStyle="1" w:styleId="ListLabel71">
    <w:name w:val="ListLabel 71"/>
    <w:rPr>
      <w:lang w:val="pt-PT" w:eastAsia="en-US" w:bidi="ar-SA"/>
    </w:rPr>
  </w:style>
  <w:style w:type="character" w:customStyle="1" w:styleId="ListLabel72">
    <w:name w:val="ListLabel 72"/>
    <w:rPr>
      <w:lang w:val="pt-PT" w:eastAsia="en-US" w:bidi="ar-SA"/>
    </w:rPr>
  </w:style>
  <w:style w:type="character" w:customStyle="1" w:styleId="ListLabel57">
    <w:name w:val="ListLabel 57"/>
    <w:rPr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8">
    <w:name w:val="ListLabel 38"/>
    <w:rPr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ListLabel29">
    <w:name w:val="ListLabel 29"/>
    <w:rPr>
      <w:b/>
      <w:bCs/>
      <w:spacing w:val="-2"/>
      <w:w w:val="100"/>
      <w:lang w:val="pt-PT" w:eastAsia="en-US" w:bidi="ar-SA"/>
    </w:rPr>
  </w:style>
  <w:style w:type="character" w:customStyle="1" w:styleId="ListLabel30">
    <w:name w:val="ListLabel 30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bCs/>
      <w:spacing w:val="-1"/>
      <w:w w:val="100"/>
      <w:sz w:val="23"/>
      <w:szCs w:val="23"/>
      <w:u w:val="single" w:color="000000"/>
      <w:lang w:val="pt-PT" w:eastAsia="en-US" w:bidi="ar-SA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10">
    <w:name w:val="ListLabel 10"/>
    <w:rPr>
      <w:lang w:val="pt-PT" w:eastAsia="en-US" w:bidi="ar-SA"/>
    </w:rPr>
  </w:style>
  <w:style w:type="character" w:customStyle="1" w:styleId="ListLabel11">
    <w:name w:val="ListLabel 11"/>
    <w:rPr>
      <w:lang w:val="pt-PT" w:eastAsia="en-US" w:bidi="ar-SA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/>
      <w:bCs/>
      <w:spacing w:val="-2"/>
      <w:w w:val="100"/>
      <w:sz w:val="23"/>
      <w:szCs w:val="23"/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Refdecomentrio3">
    <w:name w:val="Ref. de comentário3"/>
    <w:rPr>
      <w:sz w:val="16"/>
      <w:szCs w:val="16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  <w:rPr>
      <w:rFonts w:ascii="Arial" w:hAnsi="Arial" w:cs="Arial"/>
      <w:sz w:val="22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2"/>
      <w:szCs w:val="20"/>
    </w:rPr>
  </w:style>
  <w:style w:type="paragraph" w:customStyle="1" w:styleId="Lista21">
    <w:name w:val="Lista 21"/>
    <w:basedOn w:val="Normal"/>
    <w:pPr>
      <w:ind w:left="566" w:hanging="283"/>
    </w:pPr>
    <w:rPr>
      <w:rFonts w:ascii="Arial" w:hAnsi="Arial" w:cs="Arial"/>
      <w:sz w:val="22"/>
      <w:szCs w:val="20"/>
    </w:rPr>
  </w:style>
  <w:style w:type="paragraph" w:customStyle="1" w:styleId="Lista31">
    <w:name w:val="Lista 31"/>
    <w:basedOn w:val="Normal"/>
    <w:pPr>
      <w:ind w:left="849" w:hanging="283"/>
    </w:pPr>
    <w:rPr>
      <w:rFonts w:ascii="Arial" w:hAnsi="Arial" w:cs="Arial"/>
      <w:sz w:val="22"/>
      <w:szCs w:val="20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ascii="Arial" w:hAnsi="Arial" w:cs="Arial"/>
      <w:szCs w:val="20"/>
    </w:rPr>
  </w:style>
  <w:style w:type="paragraph" w:customStyle="1" w:styleId="Encerramento1">
    <w:name w:val="Encerramento1"/>
    <w:basedOn w:val="Normal"/>
    <w:pPr>
      <w:ind w:left="4252"/>
    </w:pPr>
    <w:rPr>
      <w:rFonts w:ascii="Arial" w:hAnsi="Arial" w:cs="Arial"/>
      <w:sz w:val="22"/>
      <w:szCs w:val="20"/>
    </w:rPr>
  </w:style>
  <w:style w:type="paragraph" w:customStyle="1" w:styleId="Commarcadores1">
    <w:name w:val="Com marcadores1"/>
    <w:basedOn w:val="Normal"/>
    <w:pPr>
      <w:numPr>
        <w:numId w:val="6"/>
      </w:numPr>
    </w:pPr>
    <w:rPr>
      <w:rFonts w:ascii="Arial" w:hAnsi="Arial" w:cs="Arial"/>
      <w:sz w:val="22"/>
      <w:szCs w:val="20"/>
    </w:rPr>
  </w:style>
  <w:style w:type="paragraph" w:customStyle="1" w:styleId="Listadecontinuao1">
    <w:name w:val="Lista de continuação1"/>
    <w:basedOn w:val="Normal"/>
    <w:pPr>
      <w:spacing w:after="120"/>
      <w:ind w:left="283"/>
    </w:pPr>
    <w:rPr>
      <w:rFonts w:ascii="Arial" w:hAnsi="Arial" w:cs="Arial"/>
      <w:sz w:val="22"/>
      <w:szCs w:val="20"/>
    </w:rPr>
  </w:style>
  <w:style w:type="paragraph" w:styleId="Assinatura">
    <w:name w:val="Signature"/>
    <w:basedOn w:val="Normal"/>
    <w:pPr>
      <w:ind w:left="4252"/>
    </w:pPr>
    <w:rPr>
      <w:rFonts w:ascii="Arial" w:hAnsi="Arial" w:cs="Arial"/>
      <w:sz w:val="22"/>
      <w:szCs w:val="20"/>
    </w:rPr>
  </w:style>
  <w:style w:type="paragraph" w:customStyle="1" w:styleId="Textoembloco1">
    <w:name w:val="Texto em bloco1"/>
    <w:basedOn w:val="Normal"/>
    <w:pPr>
      <w:ind w:left="284" w:right="-91"/>
      <w:jc w:val="both"/>
    </w:pPr>
    <w:rPr>
      <w:rFonts w:ascii="Arial" w:hAnsi="Arial" w:cs="Arial"/>
      <w:sz w:val="22"/>
      <w:szCs w:val="20"/>
    </w:rPr>
  </w:style>
  <w:style w:type="paragraph" w:customStyle="1" w:styleId="Corpodetexto31">
    <w:name w:val="Corpo de texto 31"/>
    <w:basedOn w:val="Normal"/>
    <w:pPr>
      <w:ind w:right="148"/>
      <w:jc w:val="both"/>
    </w:pPr>
    <w:rPr>
      <w:rFonts w:ascii="Arial" w:hAnsi="Arial" w:cs="Arial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color w:val="000000"/>
      <w:szCs w:val="20"/>
    </w:rPr>
  </w:style>
  <w:style w:type="paragraph" w:customStyle="1" w:styleId="Corpo">
    <w:name w:val="Corpo"/>
    <w:pPr>
      <w:suppressAutoHyphens/>
    </w:pPr>
    <w:rPr>
      <w:color w:val="000000"/>
      <w:kern w:val="2"/>
      <w:sz w:val="24"/>
      <w:lang w:eastAsia="zh-CN"/>
    </w:rPr>
  </w:style>
  <w:style w:type="paragraph" w:customStyle="1" w:styleId="EDITAL">
    <w:name w:val="EDITAL"/>
    <w:basedOn w:val="Normal"/>
    <w:pPr>
      <w:ind w:left="288" w:right="288" w:firstLine="288"/>
      <w:jc w:val="both"/>
    </w:pPr>
    <w:rPr>
      <w:rFonts w:ascii="Arial" w:hAnsi="Arial" w:cs="Arial"/>
      <w:szCs w:val="20"/>
    </w:rPr>
  </w:style>
  <w:style w:type="paragraph" w:customStyle="1" w:styleId="Recuodecorpodetexto31">
    <w:name w:val="Recuo de corpo de texto 31"/>
    <w:basedOn w:val="Normal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Arial" w:hAnsi="Arial" w:cs="Arial"/>
      <w:szCs w:val="20"/>
    </w:rPr>
  </w:style>
  <w:style w:type="paragraph" w:customStyle="1" w:styleId="Ttulo5H5">
    <w:name w:val="Título 5.H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426" w:hanging="1008"/>
      <w:jc w:val="both"/>
    </w:pPr>
    <w:rPr>
      <w:rFonts w:ascii="Arial" w:hAnsi="Arial" w:cs="Arial"/>
      <w:b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left="360" w:hanging="360"/>
    </w:pPr>
    <w:rPr>
      <w:rFonts w:ascii="Tahoma" w:hAnsi="Tahoma" w:cs="Tahoma"/>
      <w:sz w:val="22"/>
      <w:szCs w:val="20"/>
    </w:rPr>
  </w:style>
  <w:style w:type="paragraph" w:styleId="Recuodecorpodetexto">
    <w:name w:val="Body Text Indent"/>
    <w:basedOn w:val="Normal"/>
    <w:pPr>
      <w:ind w:left="709"/>
      <w:jc w:val="both"/>
    </w:pPr>
    <w:rPr>
      <w:rFonts w:ascii="Arial" w:hAnsi="Arial" w:cs="Arial"/>
      <w:sz w:val="22"/>
      <w:szCs w:val="20"/>
    </w:rPr>
  </w:style>
  <w:style w:type="paragraph" w:customStyle="1" w:styleId="Ttulo1H1">
    <w:name w:val="Título 1.H1"/>
    <w:basedOn w:val="Normal"/>
    <w:next w:val="Normal"/>
    <w:pPr>
      <w:keepNext/>
      <w:spacing w:before="240" w:after="60"/>
    </w:pPr>
    <w:rPr>
      <w:rFonts w:ascii="Arial" w:hAnsi="Arial" w:cs="Arial"/>
      <w:b/>
      <w:sz w:val="28"/>
      <w:szCs w:val="20"/>
    </w:rPr>
  </w:style>
  <w:style w:type="paragraph" w:customStyle="1" w:styleId="Style4">
    <w:name w:val="Style4"/>
    <w:basedOn w:val="Normal"/>
    <w:pPr>
      <w:tabs>
        <w:tab w:val="left" w:pos="0"/>
        <w:tab w:val="left" w:pos="1710"/>
        <w:tab w:val="left" w:pos="1800"/>
        <w:tab w:val="left" w:pos="2070"/>
      </w:tabs>
      <w:jc w:val="both"/>
    </w:pPr>
    <w:rPr>
      <w:rFonts w:ascii="Arial" w:hAnsi="Arial" w:cs="Arial"/>
      <w:b/>
      <w:sz w:val="22"/>
      <w:szCs w:val="20"/>
    </w:rPr>
  </w:style>
  <w:style w:type="paragraph" w:customStyle="1" w:styleId="Bullet1">
    <w:name w:val="Bullet 1"/>
    <w:pPr>
      <w:suppressAutoHyphens/>
      <w:ind w:left="288"/>
    </w:pPr>
    <w:rPr>
      <w:color w:val="000000"/>
      <w:kern w:val="2"/>
      <w:sz w:val="24"/>
      <w:lang w:eastAsia="zh-CN"/>
    </w:rPr>
  </w:style>
  <w:style w:type="paragraph" w:customStyle="1" w:styleId="BodyText21">
    <w:name w:val="Body Text 21"/>
    <w:basedOn w:val="Normal"/>
    <w:pPr>
      <w:overflowPunct w:val="0"/>
      <w:autoSpaceDE w:val="0"/>
      <w:jc w:val="both"/>
    </w:pPr>
    <w:rPr>
      <w:rFonts w:ascii="Arial" w:hAnsi="Arial" w:cs="Arial"/>
      <w:szCs w:val="20"/>
    </w:rPr>
  </w:style>
  <w:style w:type="paragraph" w:customStyle="1" w:styleId="A170363">
    <w:name w:val="_A170363"/>
    <w:basedOn w:val="Normal"/>
    <w:pPr>
      <w:ind w:left="288" w:right="288" w:firstLine="2304"/>
      <w:jc w:val="both"/>
    </w:pPr>
    <w:rPr>
      <w:szCs w:val="20"/>
    </w:rPr>
  </w:style>
  <w:style w:type="paragraph" w:customStyle="1" w:styleId="A050563">
    <w:name w:val="_A050563"/>
    <w:basedOn w:val="Normal"/>
    <w:pPr>
      <w:ind w:left="576" w:right="288" w:firstLine="576"/>
      <w:jc w:val="both"/>
    </w:pPr>
    <w:rPr>
      <w:szCs w:val="20"/>
    </w:rPr>
  </w:style>
  <w:style w:type="paragraph" w:customStyle="1" w:styleId="A200306">
    <w:name w:val="_A200306"/>
    <w:basedOn w:val="Normal"/>
    <w:pPr>
      <w:ind w:left="288" w:right="288" w:firstLine="2736"/>
      <w:jc w:val="both"/>
    </w:pPr>
    <w:rPr>
      <w:szCs w:val="20"/>
    </w:rPr>
  </w:style>
  <w:style w:type="paragraph" w:customStyle="1" w:styleId="A030365">
    <w:name w:val="_A030365"/>
    <w:basedOn w:val="Normal"/>
    <w:pPr>
      <w:ind w:left="288" w:firstLine="288"/>
      <w:jc w:val="both"/>
    </w:pPr>
    <w:rPr>
      <w:szCs w:val="20"/>
    </w:rPr>
  </w:style>
  <w:style w:type="paragraph" w:customStyle="1" w:styleId="A040463">
    <w:name w:val="_A040463"/>
    <w:basedOn w:val="Normal"/>
    <w:pPr>
      <w:ind w:left="432" w:right="288" w:firstLine="432"/>
      <w:jc w:val="both"/>
    </w:pPr>
    <w:rPr>
      <w:szCs w:val="20"/>
    </w:rPr>
  </w:style>
  <w:style w:type="paragraph" w:customStyle="1" w:styleId="A233063">
    <w:name w:val="_A233063"/>
    <w:basedOn w:val="Normal"/>
    <w:pPr>
      <w:ind w:left="4176" w:right="288" w:firstLine="3168"/>
      <w:jc w:val="both"/>
    </w:pPr>
    <w:rPr>
      <w:szCs w:val="20"/>
    </w:rPr>
  </w:style>
  <w:style w:type="paragraph" w:customStyle="1" w:styleId="A040365">
    <w:name w:val="_A040365"/>
    <w:basedOn w:val="Normal"/>
    <w:pPr>
      <w:ind w:left="288" w:right="144" w:firstLine="432"/>
      <w:jc w:val="both"/>
    </w:pPr>
    <w:rPr>
      <w:szCs w:val="20"/>
    </w:rPr>
  </w:style>
  <w:style w:type="paragraph" w:customStyle="1" w:styleId="A333365">
    <w:name w:val="_A333365"/>
    <w:basedOn w:val="Normal"/>
    <w:pPr>
      <w:ind w:left="4608" w:right="144" w:firstLine="4608"/>
      <w:jc w:val="both"/>
    </w:pPr>
    <w:rPr>
      <w:szCs w:val="20"/>
    </w:rPr>
  </w:style>
  <w:style w:type="paragraph" w:customStyle="1" w:styleId="A070763">
    <w:name w:val="_A070763"/>
    <w:basedOn w:val="Normal"/>
    <w:pPr>
      <w:ind w:left="864" w:right="432" w:firstLine="864"/>
      <w:jc w:val="both"/>
    </w:pPr>
    <w:rPr>
      <w:szCs w:val="20"/>
    </w:rPr>
  </w:style>
  <w:style w:type="paragraph" w:customStyle="1" w:styleId="A031265">
    <w:name w:val="_A031265"/>
    <w:basedOn w:val="Normal"/>
    <w:pPr>
      <w:ind w:left="1584" w:right="144" w:firstLine="288"/>
      <w:jc w:val="both"/>
    </w:pPr>
    <w:rPr>
      <w:szCs w:val="20"/>
    </w:rPr>
  </w:style>
  <w:style w:type="paragraph" w:customStyle="1" w:styleId="A030965">
    <w:name w:val="_A030965"/>
    <w:basedOn w:val="Normal"/>
    <w:pPr>
      <w:ind w:left="1152" w:right="144" w:firstLine="288"/>
      <w:jc w:val="both"/>
    </w:pPr>
    <w:rPr>
      <w:szCs w:val="20"/>
    </w:rPr>
  </w:style>
  <w:style w:type="paragraph" w:customStyle="1" w:styleId="A030966">
    <w:name w:val="_A030966"/>
    <w:basedOn w:val="Normal"/>
    <w:pPr>
      <w:ind w:left="1152" w:firstLine="288"/>
      <w:jc w:val="both"/>
    </w:pPr>
    <w:rPr>
      <w:szCs w:val="20"/>
    </w:rPr>
  </w:style>
  <w:style w:type="paragraph" w:customStyle="1" w:styleId="A031165">
    <w:name w:val="_A031165"/>
    <w:basedOn w:val="Normal"/>
    <w:pPr>
      <w:ind w:left="1440" w:right="144" w:firstLine="288"/>
      <w:jc w:val="both"/>
    </w:pPr>
    <w:rPr>
      <w:szCs w:val="20"/>
    </w:rPr>
  </w:style>
  <w:style w:type="paragraph" w:customStyle="1" w:styleId="A030863">
    <w:name w:val="_A030863"/>
    <w:basedOn w:val="Normal"/>
    <w:pPr>
      <w:ind w:left="1008" w:right="288" w:firstLine="288"/>
      <w:jc w:val="both"/>
    </w:pPr>
    <w:rPr>
      <w:szCs w:val="20"/>
    </w:rPr>
  </w:style>
  <w:style w:type="paragraph" w:customStyle="1" w:styleId="EDITAL1">
    <w:name w:val="EDITAL1"/>
    <w:basedOn w:val="Normal"/>
    <w:pPr>
      <w:ind w:left="432" w:firstLine="432"/>
      <w:jc w:val="both"/>
    </w:pPr>
    <w:rPr>
      <w:szCs w:val="20"/>
    </w:rPr>
  </w:style>
  <w:style w:type="paragraph" w:customStyle="1" w:styleId="A111565">
    <w:name w:val="_A111565"/>
    <w:basedOn w:val="Normal"/>
    <w:pPr>
      <w:ind w:left="2016" w:right="144" w:firstLine="1440"/>
      <w:jc w:val="both"/>
    </w:pPr>
    <w:rPr>
      <w:szCs w:val="20"/>
    </w:rPr>
  </w:style>
  <w:style w:type="paragraph" w:customStyle="1" w:styleId="A031565">
    <w:name w:val="_A031565"/>
    <w:basedOn w:val="Normal"/>
    <w:pPr>
      <w:ind w:left="2016" w:firstLine="288"/>
      <w:jc w:val="both"/>
    </w:pPr>
    <w:rPr>
      <w:szCs w:val="20"/>
    </w:rPr>
  </w:style>
  <w:style w:type="paragraph" w:customStyle="1" w:styleId="A031065">
    <w:name w:val="_A031065"/>
    <w:basedOn w:val="Normal"/>
    <w:pPr>
      <w:ind w:left="1296" w:right="144" w:firstLine="288"/>
      <w:jc w:val="both"/>
    </w:pPr>
    <w:rPr>
      <w:szCs w:val="20"/>
    </w:rPr>
  </w:style>
  <w:style w:type="paragraph" w:customStyle="1" w:styleId="EDITAL2">
    <w:name w:val="EDITAL2"/>
    <w:basedOn w:val="Normal"/>
    <w:pPr>
      <w:ind w:left="288" w:right="576" w:firstLine="288"/>
      <w:jc w:val="both"/>
    </w:pPr>
    <w:rPr>
      <w:szCs w:val="20"/>
    </w:rPr>
  </w:style>
  <w:style w:type="paragraph" w:customStyle="1" w:styleId="A101065">
    <w:name w:val="_A101065"/>
    <w:basedOn w:val="Normal"/>
    <w:pPr>
      <w:ind w:left="1296" w:right="144" w:firstLine="1296"/>
      <w:jc w:val="both"/>
    </w:pPr>
    <w:rPr>
      <w:szCs w:val="20"/>
    </w:rPr>
  </w:style>
  <w:style w:type="paragraph" w:customStyle="1" w:styleId="A241065">
    <w:name w:val="_A241065"/>
    <w:basedOn w:val="Normal"/>
    <w:pPr>
      <w:ind w:left="1296" w:right="144" w:firstLine="3312"/>
      <w:jc w:val="both"/>
    </w:pPr>
    <w:rPr>
      <w:szCs w:val="20"/>
    </w:rPr>
  </w:style>
  <w:style w:type="paragraph" w:customStyle="1" w:styleId="A242465">
    <w:name w:val="_A242465"/>
    <w:basedOn w:val="Normal"/>
    <w:pPr>
      <w:ind w:left="3312" w:right="144" w:firstLine="3312"/>
      <w:jc w:val="both"/>
    </w:pPr>
    <w:rPr>
      <w:szCs w:val="20"/>
    </w:rPr>
  </w:style>
  <w:style w:type="paragraph" w:customStyle="1" w:styleId="Ttulo2H2">
    <w:name w:val="Título 2.H2"/>
    <w:basedOn w:val="Normal"/>
    <w:next w:val="Normal"/>
    <w:pPr>
      <w:keepNext/>
      <w:keepLines/>
      <w:jc w:val="center"/>
    </w:pPr>
    <w:rPr>
      <w:b/>
      <w:sz w:val="22"/>
      <w:szCs w:val="20"/>
    </w:rPr>
  </w:style>
  <w:style w:type="paragraph" w:customStyle="1" w:styleId="Ttulo3H3">
    <w:name w:val="Título 3.H3"/>
    <w:basedOn w:val="Normal"/>
    <w:next w:val="Normal"/>
    <w:pPr>
      <w:keepNext/>
      <w:jc w:val="center"/>
    </w:pPr>
    <w:rPr>
      <w:b/>
      <w:sz w:val="20"/>
      <w:szCs w:val="20"/>
    </w:rPr>
  </w:style>
  <w:style w:type="paragraph" w:customStyle="1" w:styleId="empresas">
    <w:name w:val="empresas"/>
    <w:basedOn w:val="Normal"/>
    <w:pPr>
      <w:widowControl w:val="0"/>
      <w:numPr>
        <w:numId w:val="3"/>
      </w:numPr>
    </w:pPr>
    <w:rPr>
      <w:rFonts w:ascii="Verdana" w:hAnsi="Verdana" w:cs="Verdana"/>
      <w:i/>
      <w:color w:val="000080"/>
      <w:sz w:val="18"/>
      <w:szCs w:val="20"/>
    </w:rPr>
  </w:style>
  <w:style w:type="paragraph" w:customStyle="1" w:styleId="Style1">
    <w:name w:val="Style1"/>
    <w:basedOn w:val="Ttulo3"/>
    <w:pPr>
      <w:keepNext w:val="0"/>
      <w:numPr>
        <w:ilvl w:val="0"/>
        <w:numId w:val="0"/>
      </w:numPr>
      <w:spacing w:before="0" w:after="120"/>
      <w:jc w:val="both"/>
      <w:outlineLvl w:val="9"/>
    </w:pPr>
    <w:rPr>
      <w:rFonts w:ascii="Verdana" w:hAnsi="Verdana" w:cs="Verdana"/>
      <w:b w:val="0"/>
      <w:sz w:val="20"/>
    </w:rPr>
  </w:style>
  <w:style w:type="paragraph" w:customStyle="1" w:styleId="WW-Corpodotexto">
    <w:name w:val="WW-Corpo do texto"/>
    <w:basedOn w:val="Normal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b/>
      <w:sz w:val="22"/>
      <w:szCs w:val="20"/>
      <w:lang w:val="x-none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szCs w:val="20"/>
    </w:rPr>
  </w:style>
  <w:style w:type="paragraph" w:customStyle="1" w:styleId="Ttuloprincipal">
    <w:name w:val="Título principal"/>
    <w:basedOn w:val="Normal"/>
    <w:next w:val="Subttulo"/>
    <w:pPr>
      <w:widowControl w:val="0"/>
      <w:overflowPunct w:val="0"/>
      <w:autoSpaceDE w:val="0"/>
      <w:jc w:val="center"/>
      <w:textAlignment w:val="baseline"/>
    </w:pPr>
    <w:rPr>
      <w:rFonts w:ascii="Arial" w:hAnsi="Arial" w:cs="Arial"/>
      <w:szCs w:val="20"/>
      <w:lang w:val="x-none"/>
    </w:rPr>
  </w:style>
  <w:style w:type="paragraph" w:customStyle="1" w:styleId="Tabela">
    <w:name w:val="Tabela"/>
    <w:pPr>
      <w:suppressAutoHyphens/>
      <w:autoSpaceDE w:val="0"/>
    </w:pPr>
    <w:rPr>
      <w:color w:val="000000"/>
      <w:kern w:val="2"/>
      <w:lang w:eastAsia="zh-CN"/>
    </w:rPr>
  </w:style>
  <w:style w:type="paragraph" w:customStyle="1" w:styleId="LetrasMultinvel">
    <w:name w:val="Letras Multinível"/>
    <w:basedOn w:val="Corpodetexto"/>
    <w:pPr>
      <w:tabs>
        <w:tab w:val="left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pPr>
      <w:spacing w:before="280" w:after="280"/>
      <w:jc w:val="center"/>
      <w:textAlignment w:val="center"/>
    </w:pPr>
  </w:style>
  <w:style w:type="paragraph" w:customStyle="1" w:styleId="xl25">
    <w:name w:val="xl2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Normal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Normal"/>
    <w:pPr>
      <w:spacing w:before="280" w:after="280"/>
      <w:jc w:val="both"/>
      <w:textAlignment w:val="center"/>
    </w:pPr>
  </w:style>
  <w:style w:type="paragraph" w:customStyle="1" w:styleId="xl28">
    <w:name w:val="xl28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pPr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pPr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pPr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8">
    <w:name w:val="xl38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0">
    <w:name w:val="xl40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1">
    <w:name w:val="xl41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2">
    <w:name w:val="xl42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4">
    <w:name w:val="xl4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48">
    <w:name w:val="xl48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49">
    <w:name w:val="xl49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</w:style>
  <w:style w:type="paragraph" w:customStyle="1" w:styleId="xl52">
    <w:name w:val="xl52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hAnsi="Arial" w:cs="Arial"/>
      <w:b/>
      <w:bCs/>
    </w:rPr>
  </w:style>
  <w:style w:type="paragraph" w:customStyle="1" w:styleId="xl54">
    <w:name w:val="xl54"/>
    <w:basedOn w:val="Normal"/>
    <w:pPr>
      <w:spacing w:before="280" w:after="280"/>
    </w:pPr>
    <w:rPr>
      <w:rFonts w:ascii="Arial" w:hAnsi="Arial" w:cs="Arial"/>
      <w:b/>
      <w:bCs/>
    </w:rPr>
  </w:style>
  <w:style w:type="paragraph" w:customStyle="1" w:styleId="xl55">
    <w:name w:val="xl55"/>
    <w:basedOn w:val="Normal"/>
    <w:pPr>
      <w:spacing w:before="280" w:after="280"/>
    </w:pPr>
    <w:rPr>
      <w:rFonts w:ascii="Arial" w:hAnsi="Arial" w:cs="Arial"/>
    </w:rPr>
  </w:style>
  <w:style w:type="paragraph" w:customStyle="1" w:styleId="xl56">
    <w:name w:val="xl5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7">
    <w:name w:val="xl5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</w:style>
  <w:style w:type="paragraph" w:customStyle="1" w:styleId="xl58">
    <w:name w:val="xl5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59">
    <w:name w:val="xl5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</w:style>
  <w:style w:type="paragraph" w:customStyle="1" w:styleId="xl60">
    <w:name w:val="xl6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both"/>
      <w:textAlignment w:val="center"/>
    </w:pPr>
  </w:style>
  <w:style w:type="paragraph" w:customStyle="1" w:styleId="xl61">
    <w:name w:val="xl61"/>
    <w:basedOn w:val="Normal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pP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pPr>
      <w:spacing w:before="280" w:after="280"/>
    </w:pPr>
    <w:rPr>
      <w:rFonts w:ascii="Arial" w:eastAsia="Arial Unicode MS" w:hAnsi="Arial" w:cs="Arial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pP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Arial" w:eastAsia="Arial Unicode MS" w:hAnsi="Arial" w:cs="Arial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Arial" w:eastAsia="Arial Unicode MS" w:hAnsi="Arial" w:cs="Arial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95">
    <w:name w:val="xl95"/>
    <w:basedOn w:val="Normal"/>
    <w:pPr>
      <w:spacing w:before="280" w:after="280"/>
      <w:textAlignment w:val="center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Arial" w:eastAsia="Arial Unicode MS" w:hAnsi="Arial"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rpodetexto210">
    <w:name w:val="Corpo de texto 21"/>
    <w:basedOn w:val="Normal"/>
    <w:pPr>
      <w:jc w:val="both"/>
    </w:pPr>
    <w:rPr>
      <w:rFonts w:ascii="Arial" w:hAnsi="Arial" w:cs="Arial"/>
      <w:color w:val="000000"/>
      <w:szCs w:val="20"/>
    </w:rPr>
  </w:style>
  <w:style w:type="paragraph" w:customStyle="1" w:styleId="Legenda1">
    <w:name w:val="Legenda1"/>
    <w:basedOn w:val="Normal"/>
    <w:next w:val="Normal"/>
    <w:rPr>
      <w:rFonts w:ascii="Tahoma" w:hAnsi="Tahoma" w:cs="Tahoma"/>
      <w:b/>
      <w:bCs/>
      <w:sz w:val="22"/>
    </w:rPr>
  </w:style>
  <w:style w:type="paragraph" w:customStyle="1" w:styleId="vermelho">
    <w:name w:val="vermelho"/>
    <w:basedOn w:val="Corpodetexto"/>
    <w:pPr>
      <w:spacing w:after="0"/>
      <w:jc w:val="both"/>
    </w:pPr>
    <w:rPr>
      <w:color w:val="000000"/>
      <w:lang w:val="en-US"/>
    </w:rPr>
  </w:style>
  <w:style w:type="paragraph" w:customStyle="1" w:styleId="Corpoverdana">
    <w:name w:val="Corpo+verdana"/>
    <w:basedOn w:val="Normal"/>
    <w:pPr>
      <w:jc w:val="both"/>
    </w:pPr>
  </w:style>
  <w:style w:type="paragraph" w:customStyle="1" w:styleId="CorpoVerdana0">
    <w:name w:val="Corpo+ Verdana"/>
    <w:basedOn w:val="Corpoverdana"/>
  </w:style>
  <w:style w:type="paragraph" w:customStyle="1" w:styleId="ListParagraph1">
    <w:name w:val="List Paragraph1"/>
    <w:basedOn w:val="Normal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Item3">
    <w:name w:val="Item 3"/>
    <w:basedOn w:val="Ttulo3"/>
    <w:pPr>
      <w:keepNext w:val="0"/>
      <w:widowControl w:val="0"/>
      <w:numPr>
        <w:ilvl w:val="0"/>
        <w:numId w:val="0"/>
      </w:numPr>
      <w:tabs>
        <w:tab w:val="left" w:pos="360"/>
      </w:tabs>
      <w:spacing w:before="0" w:after="0"/>
      <w:ind w:left="360" w:hanging="360"/>
      <w:jc w:val="both"/>
      <w:outlineLvl w:val="9"/>
    </w:pPr>
    <w:rPr>
      <w:sz w:val="20"/>
    </w:rPr>
  </w:style>
  <w:style w:type="paragraph" w:customStyle="1" w:styleId="Item4">
    <w:name w:val="Item 4"/>
    <w:basedOn w:val="Ttulo3"/>
    <w:pPr>
      <w:keepNext w:val="0"/>
      <w:widowControl w:val="0"/>
      <w:numPr>
        <w:ilvl w:val="0"/>
        <w:numId w:val="0"/>
      </w:numPr>
      <w:tabs>
        <w:tab w:val="left" w:pos="1800"/>
      </w:tabs>
      <w:spacing w:before="0" w:after="0"/>
      <w:ind w:left="1728" w:hanging="648"/>
      <w:jc w:val="both"/>
      <w:outlineLvl w:val="9"/>
    </w:pPr>
    <w:rPr>
      <w:sz w:val="20"/>
      <w:lang w:val="en-US"/>
    </w:rPr>
  </w:style>
  <w:style w:type="paragraph" w:customStyle="1" w:styleId="Item1">
    <w:name w:val="Item 1"/>
    <w:basedOn w:val="Normal"/>
    <w:pPr>
      <w:keepNext/>
      <w:tabs>
        <w:tab w:val="left" w:pos="720"/>
      </w:tabs>
      <w:spacing w:before="300" w:after="60"/>
      <w:ind w:left="720" w:hanging="360"/>
      <w:jc w:val="both"/>
    </w:pPr>
    <w:rPr>
      <w:rFonts w:ascii="Arial" w:hAnsi="Arial" w:cs="Arial"/>
      <w:b/>
      <w:sz w:val="28"/>
      <w:szCs w:val="20"/>
    </w:rPr>
  </w:style>
  <w:style w:type="paragraph" w:customStyle="1" w:styleId="ecxmsonormal">
    <w:name w:val="ecxmsonormal"/>
    <w:basedOn w:val="Normal"/>
    <w:pPr>
      <w:spacing w:after="324"/>
      <w:jc w:val="both"/>
    </w:pPr>
  </w:style>
  <w:style w:type="paragraph" w:customStyle="1" w:styleId="ecxmsolistparagraph">
    <w:name w:val="ecxmsolistparagraph"/>
    <w:basedOn w:val="Normal"/>
    <w:pPr>
      <w:spacing w:after="324"/>
      <w:jc w:val="both"/>
    </w:pPr>
  </w:style>
  <w:style w:type="paragraph" w:customStyle="1" w:styleId="ecmsonormal">
    <w:name w:val="ec_msonormal"/>
    <w:basedOn w:val="Normal"/>
    <w:pPr>
      <w:spacing w:after="324"/>
      <w:jc w:val="both"/>
    </w:pPr>
  </w:style>
  <w:style w:type="paragraph" w:customStyle="1" w:styleId="ecmsolistparagraph">
    <w:name w:val="ec_msolistparagraph"/>
    <w:basedOn w:val="Normal"/>
    <w:pPr>
      <w:spacing w:after="324"/>
      <w:jc w:val="both"/>
    </w:pPr>
  </w:style>
  <w:style w:type="paragraph" w:customStyle="1" w:styleId="PargrafodaLista1">
    <w:name w:val="Parágrafo da Lista1"/>
    <w:basedOn w:val="Normal"/>
    <w:pPr>
      <w:ind w:left="708"/>
      <w:jc w:val="both"/>
    </w:pPr>
  </w:style>
  <w:style w:type="paragraph" w:customStyle="1" w:styleId="Dataeassinatura">
    <w:name w:val="Data e assinatura"/>
    <w:basedOn w:val="Normal"/>
    <w:pPr>
      <w:spacing w:after="720"/>
      <w:jc w:val="both"/>
    </w:pPr>
  </w:style>
  <w:style w:type="paragraph" w:customStyle="1" w:styleId="SubttulodoAnexo">
    <w:name w:val="Subtítulo do Anexo"/>
    <w:basedOn w:val="Normal"/>
    <w:pPr>
      <w:spacing w:before="120" w:after="480"/>
      <w:jc w:val="center"/>
    </w:pPr>
    <w:rPr>
      <w:b/>
      <w:bCs/>
    </w:rPr>
  </w:style>
  <w:style w:type="paragraph" w:customStyle="1" w:styleId="Normal12pt">
    <w:name w:val="Normal + 12 pt"/>
    <w:basedOn w:val="Normal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Nomedorgo">
    <w:name w:val="Nome do Órgão"/>
    <w:basedOn w:val="Normal"/>
    <w:pPr>
      <w:spacing w:after="240"/>
      <w:jc w:val="center"/>
    </w:pPr>
    <w:rPr>
      <w:b/>
    </w:rPr>
  </w:style>
  <w:style w:type="paragraph" w:customStyle="1" w:styleId="Textoembloco10">
    <w:name w:val="Texto em bloco1"/>
    <w:basedOn w:val="Normal"/>
    <w:pPr>
      <w:ind w:left="284" w:right="-91"/>
      <w:jc w:val="both"/>
    </w:pPr>
    <w:rPr>
      <w:rFonts w:ascii="Arial" w:hAnsi="Arial" w:cs="Arial"/>
      <w:sz w:val="22"/>
      <w:szCs w:val="20"/>
    </w:rPr>
  </w:style>
  <w:style w:type="paragraph" w:customStyle="1" w:styleId="Corpodetexto310">
    <w:name w:val="Corpo de texto 31"/>
    <w:basedOn w:val="Normal"/>
    <w:pPr>
      <w:ind w:right="51"/>
      <w:jc w:val="both"/>
    </w:pPr>
    <w:rPr>
      <w:rFonts w:ascii="Arial" w:hAnsi="Arial" w:cs="Arial"/>
      <w:color w:val="000000"/>
      <w:szCs w:val="20"/>
    </w:rPr>
  </w:style>
  <w:style w:type="paragraph" w:customStyle="1" w:styleId="Corponico">
    <w:name w:val="Corpo Único"/>
    <w:pPr>
      <w:suppressAutoHyphens/>
      <w:autoSpaceDE w:val="0"/>
    </w:pPr>
    <w:rPr>
      <w:color w:val="000000"/>
      <w:kern w:val="2"/>
      <w:lang w:eastAsia="zh-CN"/>
    </w:rPr>
  </w:style>
  <w:style w:type="paragraph" w:customStyle="1" w:styleId="texto1">
    <w:name w:val="texto1"/>
    <w:basedOn w:val="Normal"/>
    <w:pPr>
      <w:spacing w:before="280" w:after="280"/>
    </w:pPr>
  </w:style>
  <w:style w:type="paragraph" w:customStyle="1" w:styleId="Listadecontinuao31">
    <w:name w:val="Lista de continuação 31"/>
    <w:basedOn w:val="Normal"/>
    <w:pPr>
      <w:spacing w:after="120"/>
      <w:ind w:left="849"/>
      <w:contextualSpacing/>
    </w:pPr>
  </w:style>
  <w:style w:type="paragraph" w:customStyle="1" w:styleId="Primeirorecuodecorpodetexto21">
    <w:name w:val="Primeiro recuo de corpo de texto 21"/>
    <w:basedOn w:val="Recuodecorpodetexto"/>
    <w:pPr>
      <w:spacing w:after="120" w:line="276" w:lineRule="auto"/>
      <w:ind w:left="283" w:firstLine="210"/>
      <w:jc w:val="left"/>
    </w:pPr>
    <w:rPr>
      <w:rFonts w:ascii="Calibri" w:hAnsi="Calibri" w:cs="Calibri"/>
      <w:szCs w:val="22"/>
      <w:lang w:val="en-US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styleId="Sumrio2">
    <w:name w:val="toc 2"/>
    <w:basedOn w:val="Normal"/>
    <w:next w:val="Normal"/>
    <w:pPr>
      <w:spacing w:after="200" w:line="276" w:lineRule="auto"/>
      <w:ind w:left="240"/>
    </w:pPr>
    <w:rPr>
      <w:rFonts w:ascii="Arial" w:hAnsi="Arial" w:cs="Calibri"/>
      <w:sz w:val="22"/>
      <w:szCs w:val="22"/>
      <w:lang w:val="en-US"/>
    </w:rPr>
  </w:style>
  <w:style w:type="paragraph" w:customStyle="1" w:styleId="Commarcadores21">
    <w:name w:val="Com marcadores 21"/>
    <w:basedOn w:val="Normal"/>
    <w:pPr>
      <w:numPr>
        <w:numId w:val="2"/>
      </w:numPr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textonormal">
    <w:name w:val="texto_normal"/>
    <w:basedOn w:val="Normal"/>
    <w:pPr>
      <w:spacing w:before="280" w:after="280"/>
    </w:pPr>
  </w:style>
  <w:style w:type="paragraph" w:customStyle="1" w:styleId="PargrafoNormal">
    <w:name w:val="Parágrafo Normal"/>
    <w:basedOn w:val="Normal"/>
    <w:pPr>
      <w:spacing w:after="120"/>
      <w:jc w:val="both"/>
    </w:pPr>
  </w:style>
  <w:style w:type="paragraph" w:customStyle="1" w:styleId="NmerosPrincipais">
    <w:name w:val="Números Principais"/>
    <w:basedOn w:val="Normal"/>
    <w:pPr>
      <w:numPr>
        <w:numId w:val="5"/>
      </w:numPr>
      <w:spacing w:before="120" w:after="240"/>
      <w:jc w:val="both"/>
    </w:pPr>
  </w:style>
  <w:style w:type="paragraph" w:customStyle="1" w:styleId="Clusulas">
    <w:name w:val="Cláusulas"/>
    <w:basedOn w:val="Normal"/>
    <w:pPr>
      <w:spacing w:before="120" w:after="240"/>
      <w:jc w:val="both"/>
    </w:pPr>
    <w:rPr>
      <w:b/>
      <w:bCs/>
    </w:rPr>
  </w:style>
  <w:style w:type="paragraph" w:customStyle="1" w:styleId="Pargrafomultinvel">
    <w:name w:val="Parágrafo multinível"/>
    <w:basedOn w:val="Normal"/>
    <w:pPr>
      <w:numPr>
        <w:numId w:val="4"/>
      </w:numPr>
      <w:spacing w:after="120"/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2"/>
      <w:sz w:val="24"/>
      <w:szCs w:val="24"/>
      <w:lang w:eastAsia="zh-CN"/>
    </w:rPr>
  </w:style>
  <w:style w:type="paragraph" w:customStyle="1" w:styleId="corpo0">
    <w:name w:val="corpo"/>
    <w:basedOn w:val="Normal"/>
    <w:pPr>
      <w:spacing w:before="280" w:after="280"/>
    </w:pPr>
  </w:style>
  <w:style w:type="paragraph" w:customStyle="1" w:styleId="CabealhodoSumrio1">
    <w:name w:val="Cabeçalho do Sumário1"/>
    <w:basedOn w:val="Ttulo1"/>
    <w:next w:val="Normal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</w:rPr>
  </w:style>
  <w:style w:type="paragraph" w:styleId="Sumrio1">
    <w:name w:val="toc 1"/>
    <w:basedOn w:val="Normal"/>
    <w:next w:val="Normal"/>
    <w:pPr>
      <w:tabs>
        <w:tab w:val="right" w:leader="dot" w:pos="9771"/>
      </w:tabs>
      <w:spacing w:after="120"/>
      <w:jc w:val="both"/>
    </w:pPr>
    <w:rPr>
      <w:rFonts w:ascii="Tahoma" w:hAnsi="Tahoma" w:cs="Tahoma"/>
      <w:b/>
      <w:sz w:val="20"/>
      <w:szCs w:val="20"/>
      <w:lang w:val="x-none"/>
    </w:rPr>
  </w:style>
  <w:style w:type="paragraph" w:styleId="Sumrio3">
    <w:name w:val="toc 3"/>
    <w:basedOn w:val="Normal"/>
    <w:next w:val="Normal"/>
    <w:pPr>
      <w:ind w:left="4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orpodetexto22">
    <w:name w:val="Corpo de texto 22"/>
    <w:basedOn w:val="Normal"/>
    <w:pPr>
      <w:jc w:val="both"/>
    </w:pPr>
    <w:rPr>
      <w:b/>
      <w:bCs/>
      <w:sz w:val="28"/>
    </w:rPr>
  </w:style>
  <w:style w:type="paragraph" w:customStyle="1" w:styleId="Corpodetexto23">
    <w:name w:val="Corpo de texto 23"/>
    <w:basedOn w:val="Normal"/>
    <w:pPr>
      <w:jc w:val="both"/>
    </w:pPr>
    <w:rPr>
      <w:rFonts w:ascii="Tahoma" w:hAnsi="Tahoma" w:cs="Tahoma"/>
      <w:b/>
      <w:color w:val="000000"/>
    </w:rPr>
  </w:style>
  <w:style w:type="paragraph" w:customStyle="1" w:styleId="Commarcadores10">
    <w:name w:val="Com marcadores1"/>
    <w:basedOn w:val="Normal"/>
    <w:pPr>
      <w:tabs>
        <w:tab w:val="num" w:pos="643"/>
        <w:tab w:val="left" w:pos="1710"/>
        <w:tab w:val="left" w:pos="1800"/>
        <w:tab w:val="left" w:pos="2070"/>
      </w:tabs>
      <w:spacing w:after="120" w:line="360" w:lineRule="auto"/>
      <w:jc w:val="both"/>
    </w:pPr>
    <w:rPr>
      <w:rFonts w:ascii="Verdana" w:hAnsi="Verdana" w:cs="Verdana"/>
      <w:color w:val="000000"/>
      <w:sz w:val="22"/>
      <w:lang w:val="en-US"/>
    </w:rPr>
  </w:style>
  <w:style w:type="paragraph" w:customStyle="1" w:styleId="listbullet1">
    <w:name w:val="list bullet 1"/>
    <w:basedOn w:val="Commarcadores10"/>
    <w:pPr>
      <w:tabs>
        <w:tab w:val="clear" w:pos="643"/>
      </w:tabs>
    </w:pPr>
    <w:rPr>
      <w:lang w:val="pt-BR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PargrafodaLista">
    <w:name w:val="List Paragraph"/>
    <w:basedOn w:val="Standard"/>
    <w:qFormat/>
    <w:pPr>
      <w:spacing w:before="240"/>
      <w:ind w:left="720" w:hanging="35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rpodetexto24">
    <w:name w:val="Corpo de texto 24"/>
    <w:basedOn w:val="Normal"/>
    <w:pPr>
      <w:jc w:val="both"/>
    </w:pPr>
    <w:rPr>
      <w:b/>
      <w:bCs/>
      <w:sz w:val="28"/>
    </w:rPr>
  </w:style>
  <w:style w:type="paragraph" w:customStyle="1" w:styleId="Recuodecorpodetexto22">
    <w:name w:val="Recuo de corpo de texto 22"/>
    <w:basedOn w:val="Normal"/>
    <w:pPr>
      <w:spacing w:line="360" w:lineRule="auto"/>
      <w:ind w:left="360" w:hanging="360"/>
    </w:pPr>
    <w:rPr>
      <w:rFonts w:ascii="Tahoma" w:hAnsi="Tahoma" w:cs="Tahoma"/>
      <w:sz w:val="22"/>
      <w:szCs w:val="20"/>
    </w:rPr>
  </w:style>
  <w:style w:type="paragraph" w:customStyle="1" w:styleId="Corpodetexto33">
    <w:name w:val="Corpo de texto 33"/>
    <w:basedOn w:val="Normal"/>
    <w:pPr>
      <w:ind w:right="148"/>
      <w:jc w:val="both"/>
    </w:pPr>
    <w:rPr>
      <w:rFonts w:ascii="Arial" w:hAnsi="Arial" w:cs="Arial"/>
      <w:szCs w:val="20"/>
    </w:rPr>
  </w:style>
  <w:style w:type="paragraph" w:customStyle="1" w:styleId="t3ftulon3fvel1negrito">
    <w:name w:val="tí3ftulo ní3fvel 1 negrito"/>
    <w:basedOn w:val="Normal"/>
    <w:pPr>
      <w:spacing w:before="193" w:after="193"/>
    </w:pPr>
    <w:rPr>
      <w:rFonts w:ascii="Arial" w:hAnsi="Arial" w:cs="Arial"/>
      <w:b/>
      <w:sz w:val="28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color w:val="00000A"/>
      <w:kern w:val="2"/>
      <w:sz w:val="24"/>
      <w:szCs w:val="24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Estilopadro">
    <w:name w:val="WW-Estilo padrão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paragraph" w:customStyle="1" w:styleId="04partenormativa">
    <w:name w:val="04partenormativa"/>
    <w:basedOn w:val="Normal"/>
    <w:pPr>
      <w:suppressAutoHyphens w:val="0"/>
      <w:spacing w:before="280" w:after="280"/>
    </w:pPr>
  </w:style>
  <w:style w:type="paragraph" w:styleId="Textodenotadefim">
    <w:name w:val="endnote text"/>
    <w:basedOn w:val="Normal"/>
    <w:rPr>
      <w:rFonts w:cs="Mangal"/>
      <w:sz w:val="20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Standard"/>
    <w:pPr>
      <w:widowControl w:val="0"/>
      <w:spacing w:after="120"/>
      <w:jc w:val="center"/>
    </w:pPr>
    <w:rPr>
      <w:bCs/>
      <w:i/>
      <w:iCs/>
      <w:szCs w:val="22"/>
      <w:lang w:val="pt-PT"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1">
    <w:name w:val="Contents 1"/>
    <w:basedOn w:val="Standard"/>
    <w:next w:val="Standard"/>
    <w:pPr>
      <w:spacing w:after="120"/>
      <w:jc w:val="both"/>
    </w:pPr>
    <w:rPr>
      <w:rFonts w:ascii="Tahoma" w:hAnsi="Tahoma" w:cs="Tahoma"/>
      <w:b/>
      <w:sz w:val="20"/>
      <w:szCs w:val="20"/>
    </w:rPr>
  </w:style>
  <w:style w:type="paragraph" w:styleId="CabealhodoSumrio">
    <w:name w:val="TOC Heading"/>
    <w:basedOn w:val="Ttulo1"/>
    <w:next w:val="Standard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bCs/>
      <w:color w:val="365F91"/>
      <w:szCs w:val="28"/>
    </w:rPr>
  </w:style>
  <w:style w:type="paragraph" w:customStyle="1" w:styleId="Commarcadores210">
    <w:name w:val="Com marcadores 21"/>
    <w:basedOn w:val="Standard"/>
    <w:pPr>
      <w:tabs>
        <w:tab w:val="num" w:pos="360"/>
        <w:tab w:val="left" w:pos="1286"/>
      </w:tabs>
      <w:spacing w:after="200" w:line="276" w:lineRule="auto"/>
      <w:ind w:left="643"/>
    </w:pPr>
    <w:rPr>
      <w:rFonts w:ascii="Calibri" w:hAnsi="Calibri" w:cs="Calibri"/>
      <w:sz w:val="22"/>
      <w:szCs w:val="22"/>
      <w:lang w:val="en-US"/>
    </w:rPr>
  </w:style>
  <w:style w:type="paragraph" w:customStyle="1" w:styleId="Contents2">
    <w:name w:val="Contents 2"/>
    <w:basedOn w:val="Standard"/>
    <w:next w:val="Standard"/>
    <w:pPr>
      <w:spacing w:after="200" w:line="276" w:lineRule="auto"/>
      <w:ind w:left="240"/>
    </w:pPr>
    <w:rPr>
      <w:rFonts w:ascii="Arial" w:hAnsi="Arial" w:cs="Calibri"/>
      <w:sz w:val="22"/>
      <w:szCs w:val="22"/>
      <w:lang w:val="en-US"/>
    </w:rPr>
  </w:style>
  <w:style w:type="paragraph" w:customStyle="1" w:styleId="Textbodyindent">
    <w:name w:val="Text body indent"/>
    <w:basedOn w:val="Standard"/>
    <w:pPr>
      <w:ind w:left="709"/>
      <w:jc w:val="both"/>
    </w:pPr>
    <w:rPr>
      <w:rFonts w:ascii="Arial" w:hAnsi="Arial" w:cs="Arial"/>
      <w:sz w:val="22"/>
      <w:szCs w:val="20"/>
    </w:rPr>
  </w:style>
  <w:style w:type="paragraph" w:customStyle="1" w:styleId="Primeirorecuodecorpodetexto210">
    <w:name w:val="Primeiro recuo de corpo de texto 21"/>
    <w:basedOn w:val="Textbodyindent"/>
    <w:pPr>
      <w:spacing w:after="120" w:line="276" w:lineRule="auto"/>
      <w:ind w:left="283" w:firstLine="210"/>
      <w:jc w:val="left"/>
    </w:pPr>
    <w:rPr>
      <w:rFonts w:ascii="Calibri" w:hAnsi="Calibri" w:cs="Calibri"/>
      <w:szCs w:val="22"/>
      <w:lang w:val="en-US"/>
    </w:rPr>
  </w:style>
  <w:style w:type="paragraph" w:customStyle="1" w:styleId="Listadecontinuao310">
    <w:name w:val="Lista de continuação 31"/>
    <w:basedOn w:val="Standard"/>
    <w:pPr>
      <w:spacing w:after="120"/>
      <w:ind w:left="849"/>
    </w:pPr>
  </w:style>
  <w:style w:type="paragraph" w:customStyle="1" w:styleId="PargrafodaLista10">
    <w:name w:val="Parágrafo da Lista1"/>
    <w:basedOn w:val="Standard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Captionuser">
    <w:name w:val="Caption (user)"/>
    <w:basedOn w:val="Standard"/>
    <w:next w:val="Standard"/>
    <w:rPr>
      <w:rFonts w:ascii="Tahoma" w:hAnsi="Tahoma" w:cs="Tahoma"/>
      <w:b/>
      <w:bCs/>
      <w:sz w:val="22"/>
    </w:rPr>
  </w:style>
  <w:style w:type="paragraph" w:customStyle="1" w:styleId="Corpodetexto211">
    <w:name w:val="Corpo de texto 211"/>
    <w:basedOn w:val="Standard"/>
    <w:pPr>
      <w:jc w:val="both"/>
    </w:pPr>
    <w:rPr>
      <w:rFonts w:ascii="Arial" w:hAnsi="Arial" w:cs="Arial"/>
      <w:color w:val="000000"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semFormatao10">
    <w:name w:val="Texto sem Formatação1"/>
    <w:basedOn w:val="Standard"/>
    <w:rPr>
      <w:rFonts w:ascii="Courier New" w:hAnsi="Courier New" w:cs="Courier New"/>
      <w:sz w:val="20"/>
      <w:szCs w:val="20"/>
    </w:rPr>
  </w:style>
  <w:style w:type="paragraph" w:customStyle="1" w:styleId="Table">
    <w:name w:val="Table"/>
    <w:pPr>
      <w:suppressAutoHyphens/>
      <w:autoSpaceDE w:val="0"/>
      <w:textAlignment w:val="baseline"/>
    </w:pPr>
    <w:rPr>
      <w:color w:val="000000"/>
      <w:kern w:val="2"/>
      <w:lang w:eastAsia="zh-CN"/>
    </w:rPr>
  </w:style>
  <w:style w:type="paragraph" w:customStyle="1" w:styleId="Recuodecorpodetexto310">
    <w:name w:val="Recuo de corpo de texto 31"/>
    <w:basedOn w:val="Standard"/>
    <w:pPr>
      <w:ind w:left="720"/>
      <w:jc w:val="both"/>
    </w:pPr>
    <w:rPr>
      <w:rFonts w:ascii="Arial" w:hAnsi="Arial" w:cs="Arial"/>
      <w:szCs w:val="20"/>
    </w:rPr>
  </w:style>
  <w:style w:type="paragraph" w:customStyle="1" w:styleId="Textoembloco2">
    <w:name w:val="Texto em bloco2"/>
    <w:basedOn w:val="Standard"/>
    <w:pPr>
      <w:ind w:left="284" w:right="-91"/>
      <w:jc w:val="both"/>
    </w:pPr>
    <w:rPr>
      <w:rFonts w:ascii="Arial" w:hAnsi="Arial" w:cs="Arial"/>
      <w:sz w:val="22"/>
      <w:szCs w:val="20"/>
    </w:rPr>
  </w:style>
  <w:style w:type="paragraph" w:customStyle="1" w:styleId="Listadecontinuao10">
    <w:name w:val="Lista de continuação1"/>
    <w:basedOn w:val="Standard"/>
    <w:pPr>
      <w:spacing w:after="120"/>
      <w:ind w:left="283"/>
    </w:pPr>
    <w:rPr>
      <w:rFonts w:ascii="Arial" w:hAnsi="Arial" w:cs="Arial"/>
      <w:sz w:val="22"/>
      <w:szCs w:val="20"/>
    </w:rPr>
  </w:style>
  <w:style w:type="paragraph" w:customStyle="1" w:styleId="Commarcadores2">
    <w:name w:val="Com marcadores2"/>
    <w:basedOn w:val="Standard"/>
    <w:pPr>
      <w:ind w:left="283" w:hanging="283"/>
    </w:pPr>
    <w:rPr>
      <w:rFonts w:ascii="Arial" w:hAnsi="Arial" w:cs="Arial"/>
      <w:sz w:val="22"/>
      <w:szCs w:val="20"/>
    </w:rPr>
  </w:style>
  <w:style w:type="paragraph" w:customStyle="1" w:styleId="Encerramento10">
    <w:name w:val="Encerramento1"/>
    <w:basedOn w:val="Standard"/>
    <w:pPr>
      <w:ind w:left="4252"/>
    </w:pPr>
    <w:rPr>
      <w:rFonts w:ascii="Arial" w:hAnsi="Arial" w:cs="Arial"/>
      <w:sz w:val="22"/>
      <w:szCs w:val="20"/>
    </w:rPr>
  </w:style>
  <w:style w:type="paragraph" w:customStyle="1" w:styleId="Cabealhodamensagem10">
    <w:name w:val="Cabeçalho da mensagem1"/>
    <w:basedOn w:val="Standard"/>
    <w:pPr>
      <w:ind w:left="1134" w:hanging="1134"/>
    </w:pPr>
    <w:rPr>
      <w:rFonts w:ascii="Arial" w:hAnsi="Arial" w:cs="Arial"/>
      <w:szCs w:val="20"/>
    </w:rPr>
  </w:style>
  <w:style w:type="paragraph" w:customStyle="1" w:styleId="List3user">
    <w:name w:val="List 3 (user)"/>
    <w:basedOn w:val="Standard"/>
    <w:pPr>
      <w:ind w:left="849" w:hanging="283"/>
    </w:pPr>
    <w:rPr>
      <w:rFonts w:ascii="Arial" w:hAnsi="Arial" w:cs="Arial"/>
      <w:sz w:val="22"/>
      <w:szCs w:val="20"/>
    </w:rPr>
  </w:style>
  <w:style w:type="paragraph" w:customStyle="1" w:styleId="List2user">
    <w:name w:val="List 2 (user)"/>
    <w:basedOn w:val="Standard"/>
    <w:pPr>
      <w:ind w:left="566" w:hanging="283"/>
    </w:pPr>
    <w:rPr>
      <w:rFonts w:ascii="Arial" w:hAnsi="Arial" w:cs="Arial"/>
      <w:sz w:val="22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">
    <w:name w:val="Text body"/>
    <w:basedOn w:val="Standard"/>
    <w:pPr>
      <w:spacing w:after="120"/>
    </w:pPr>
    <w:rPr>
      <w:rFonts w:ascii="Arial" w:hAnsi="Arial" w:cs="Arial"/>
      <w:sz w:val="22"/>
      <w:szCs w:val="20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Corpodetexto2">
    <w:name w:val="WW-Corpo de texto 2"/>
    <w:basedOn w:val="Normal"/>
    <w:pPr>
      <w:jc w:val="both"/>
    </w:pPr>
    <w:rPr>
      <w:rFonts w:ascii="Tahoma" w:hAnsi="Tahoma" w:cs="Tahoma"/>
      <w:b/>
      <w:color w:val="000000"/>
      <w:lang w:val="en-US"/>
    </w:rPr>
  </w:style>
  <w:style w:type="paragraph" w:customStyle="1" w:styleId="P30">
    <w:name w:val="P30"/>
    <w:basedOn w:val="Normal"/>
    <w:pPr>
      <w:jc w:val="both"/>
    </w:pPr>
    <w:rPr>
      <w:b/>
      <w:bCs/>
    </w:rPr>
  </w:style>
  <w:style w:type="paragraph" w:customStyle="1" w:styleId="Recuodecorpodetexto210">
    <w:name w:val="Recuo de corpo de texto 21"/>
    <w:basedOn w:val="Normal"/>
    <w:pPr>
      <w:spacing w:after="120" w:line="480" w:lineRule="auto"/>
      <w:ind w:left="283"/>
    </w:pPr>
  </w:style>
  <w:style w:type="paragraph" w:customStyle="1" w:styleId="corpodetexto311">
    <w:name w:val="corpodetexto31"/>
    <w:basedOn w:val="Normal"/>
    <w:pPr>
      <w:spacing w:before="280" w:after="280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rtesuperior-zdoformulrio1">
    <w:name w:val="Parte superior-z do formulário1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ableParagraph">
    <w:name w:val="Table Paragraph"/>
    <w:basedOn w:val="Normal"/>
  </w:style>
  <w:style w:type="paragraph" w:customStyle="1" w:styleId="LO-Normal">
    <w:name w:val="LO-Normal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Nivel2">
    <w:name w:val="Nivel 2"/>
    <w:basedOn w:val="Normal"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paragraph" w:customStyle="1" w:styleId="Standarduseruser">
    <w:name w:val="Standard (user) (user)"/>
    <w:pPr>
      <w:widowControl w:val="0"/>
      <w:suppressAutoHyphens/>
      <w:textAlignment w:val="baseline"/>
    </w:pPr>
    <w:rPr>
      <w:rFonts w:ascii="Calibri" w:hAnsi="Calibri" w:cs="Calibri"/>
      <w:kern w:val="2"/>
      <w:sz w:val="22"/>
      <w:lang w:val="en-US" w:eastAsia="zh-CN" w:bidi="hi-IN"/>
    </w:rPr>
  </w:style>
  <w:style w:type="paragraph" w:styleId="Ttulo">
    <w:name w:val="Title"/>
    <w:basedOn w:val="Normal"/>
    <w:next w:val="Corpodetexto"/>
    <w:qFormat/>
    <w:pPr>
      <w:ind w:left="750" w:right="750"/>
      <w:jc w:val="center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styleId="Textodenotaderodap">
    <w:name w:val="footnote text"/>
    <w:basedOn w:val="Normal"/>
    <w:link w:val="TextodenotaderodapChar"/>
    <w:rsid w:val="00F16840"/>
    <w:pPr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F16840"/>
    <w:rPr>
      <w:rFonts w:ascii="Liberation Serif" w:eastAsia="NSimSun" w:hAnsi="Liberation Serif" w:cs="Mangal"/>
      <w:kern w:val="3"/>
      <w:szCs w:val="18"/>
      <w:lang w:eastAsia="zh-CN" w:bidi="hi-IN"/>
    </w:rPr>
  </w:style>
  <w:style w:type="character" w:styleId="Refdenotaderodap">
    <w:name w:val="footnote reference"/>
    <w:basedOn w:val="Fontepargpadro"/>
    <w:rsid w:val="00F16840"/>
    <w:rPr>
      <w:position w:val="0"/>
      <w:vertAlign w:val="superscript"/>
    </w:rPr>
  </w:style>
  <w:style w:type="numbering" w:customStyle="1" w:styleId="Estilo1">
    <w:name w:val="Estilo1"/>
    <w:basedOn w:val="Semlista"/>
    <w:rsid w:val="00F16840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5869-C112-4B20-A621-710AAB9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intransferível, para acesso ao Sistema Eletrônico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intransferível, para acesso ao Sistema Eletrônico</dc:title>
  <dc:subject/>
  <dc:creator>*</dc:creator>
  <cp:keywords/>
  <cp:lastModifiedBy>Pablo Trabach da Silva</cp:lastModifiedBy>
  <cp:revision>3</cp:revision>
  <cp:lastPrinted>2023-06-19T17:22:00Z</cp:lastPrinted>
  <dcterms:created xsi:type="dcterms:W3CDTF">2023-06-20T21:42:00Z</dcterms:created>
  <dcterms:modified xsi:type="dcterms:W3CDTF">2023-06-20T21:44:00Z</dcterms:modified>
</cp:coreProperties>
</file>